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B5" w:rsidRDefault="00CD78B5">
      <w:pPr>
        <w:spacing w:line="200" w:lineRule="exact"/>
      </w:pPr>
    </w:p>
    <w:p w:rsidR="00CD78B5" w:rsidRDefault="00CD78B5">
      <w:pPr>
        <w:spacing w:line="200" w:lineRule="exact"/>
      </w:pPr>
    </w:p>
    <w:p w:rsidR="00CD78B5" w:rsidRDefault="00CD78B5">
      <w:pPr>
        <w:spacing w:line="200" w:lineRule="exact"/>
      </w:pPr>
    </w:p>
    <w:p w:rsidR="00CD78B5" w:rsidRDefault="00CD78B5">
      <w:pPr>
        <w:spacing w:line="200" w:lineRule="exact"/>
      </w:pPr>
    </w:p>
    <w:p w:rsidR="00CD78B5" w:rsidRDefault="00CD78B5">
      <w:pPr>
        <w:spacing w:line="200" w:lineRule="exact"/>
      </w:pPr>
    </w:p>
    <w:p w:rsidR="00CD78B5" w:rsidRDefault="00CD78B5">
      <w:pPr>
        <w:spacing w:before="19" w:line="220" w:lineRule="exact"/>
        <w:rPr>
          <w:sz w:val="22"/>
          <w:szCs w:val="22"/>
        </w:rPr>
      </w:pPr>
    </w:p>
    <w:p w:rsidR="00CD78B5" w:rsidRDefault="00D204CF">
      <w:pPr>
        <w:ind w:left="100" w:right="-50"/>
      </w:pPr>
      <w:r>
        <w:rPr>
          <w:b/>
          <w:w w:val="99"/>
        </w:rPr>
        <w:t>Semester</w:t>
      </w:r>
      <w:r>
        <w:rPr>
          <w:b/>
        </w:rPr>
        <w:t xml:space="preserve"> </w:t>
      </w:r>
      <w:r>
        <w:rPr>
          <w:b/>
          <w:w w:val="99"/>
        </w:rPr>
        <w:t>1</w:t>
      </w:r>
    </w:p>
    <w:p w:rsidR="00CD78B5" w:rsidRDefault="00D204CF">
      <w:pPr>
        <w:spacing w:before="33"/>
        <w:ind w:left="1430" w:right="3308"/>
        <w:jc w:val="center"/>
        <w:rPr>
          <w:sz w:val="36"/>
          <w:szCs w:val="36"/>
        </w:rPr>
      </w:pPr>
      <w:r>
        <w:br w:type="column"/>
      </w:r>
      <w:r w:rsidR="007804E5">
        <w:rPr>
          <w:b/>
          <w:sz w:val="36"/>
          <w:szCs w:val="36"/>
        </w:rPr>
        <w:lastRenderedPageBreak/>
        <w:t>Branch Code: EE?</w:t>
      </w:r>
    </w:p>
    <w:p w:rsidR="00CD78B5" w:rsidRDefault="00D204CF">
      <w:pPr>
        <w:spacing w:before="19"/>
        <w:ind w:left="765" w:right="2647"/>
        <w:jc w:val="center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M.Tech</w:t>
      </w:r>
      <w:proofErr w:type="spellEnd"/>
      <w:r>
        <w:rPr>
          <w:b/>
          <w:sz w:val="22"/>
          <w:szCs w:val="22"/>
        </w:rPr>
        <w:t>. in ELECTRICAL ENGINEERING</w:t>
      </w:r>
    </w:p>
    <w:p w:rsidR="00CD78B5" w:rsidRDefault="00D204CF">
      <w:pPr>
        <w:spacing w:before="13"/>
        <w:ind w:left="-35" w:right="1853"/>
        <w:jc w:val="center"/>
      </w:pPr>
      <w:r>
        <w:rPr>
          <w:b/>
          <w:w w:val="99"/>
        </w:rPr>
        <w:t>STREAM:</w:t>
      </w:r>
      <w:r>
        <w:rPr>
          <w:b/>
        </w:rPr>
        <w:t xml:space="preserve"> </w:t>
      </w:r>
      <w:r w:rsidR="00DE3409">
        <w:rPr>
          <w:b/>
        </w:rPr>
        <w:t xml:space="preserve">MULTIMEDIA </w:t>
      </w:r>
      <w:r>
        <w:rPr>
          <w:b/>
          <w:w w:val="99"/>
        </w:rPr>
        <w:t>SIGNAL</w:t>
      </w:r>
      <w:r>
        <w:rPr>
          <w:b/>
        </w:rPr>
        <w:t xml:space="preserve"> </w:t>
      </w:r>
      <w:r>
        <w:rPr>
          <w:b/>
          <w:w w:val="99"/>
        </w:rPr>
        <w:t>PROCESSING</w:t>
      </w:r>
    </w:p>
    <w:p w:rsidR="00CD78B5" w:rsidRDefault="00DE3409">
      <w:pPr>
        <w:spacing w:before="10"/>
        <w:ind w:left="2366" w:right="4246"/>
        <w:jc w:val="center"/>
        <w:rPr>
          <w:sz w:val="22"/>
          <w:szCs w:val="22"/>
        </w:rPr>
        <w:sectPr w:rsidR="00CD78B5">
          <w:pgSz w:w="11920" w:h="16840"/>
          <w:pgMar w:top="800" w:right="1140" w:bottom="280" w:left="1340" w:header="720" w:footer="720" w:gutter="0"/>
          <w:cols w:num="2" w:space="720" w:equalWidth="0">
            <w:col w:w="1085" w:space="597"/>
            <w:col w:w="7758"/>
          </w:cols>
        </w:sectPr>
      </w:pPr>
      <w:r>
        <w:rPr>
          <w:b/>
          <w:sz w:val="22"/>
          <w:szCs w:val="22"/>
        </w:rPr>
        <w:t>2020</w:t>
      </w:r>
      <w:r w:rsidR="00D204CF">
        <w:rPr>
          <w:b/>
          <w:sz w:val="22"/>
          <w:szCs w:val="22"/>
        </w:rPr>
        <w:t xml:space="preserve"> Batch</w:t>
      </w:r>
    </w:p>
    <w:p w:rsidR="00CD78B5" w:rsidRDefault="00D204CF">
      <w:pPr>
        <w:spacing w:before="22"/>
        <w:ind w:left="277" w:right="566"/>
        <w:jc w:val="center"/>
      </w:pPr>
      <w:proofErr w:type="spellStart"/>
      <w:r>
        <w:rPr>
          <w:b/>
          <w:w w:val="99"/>
        </w:rPr>
        <w:lastRenderedPageBreak/>
        <w:t>S.No</w:t>
      </w:r>
      <w:proofErr w:type="spellEnd"/>
      <w:r>
        <w:rPr>
          <w:b/>
        </w:rPr>
        <w:t xml:space="preserve">     </w:t>
      </w:r>
      <w:r>
        <w:rPr>
          <w:b/>
          <w:w w:val="99"/>
        </w:rPr>
        <w:t>Course</w:t>
      </w:r>
      <w:r>
        <w:rPr>
          <w:b/>
        </w:rPr>
        <w:t xml:space="preserve"> </w:t>
      </w:r>
      <w:r>
        <w:rPr>
          <w:b/>
          <w:w w:val="99"/>
        </w:rPr>
        <w:t>No</w:t>
      </w:r>
      <w:r>
        <w:rPr>
          <w:b/>
        </w:rPr>
        <w:t xml:space="preserve">                             </w:t>
      </w:r>
      <w:r>
        <w:rPr>
          <w:b/>
          <w:w w:val="99"/>
        </w:rPr>
        <w:t>Course</w:t>
      </w:r>
      <w:r>
        <w:rPr>
          <w:b/>
        </w:rPr>
        <w:t xml:space="preserve"> </w:t>
      </w:r>
      <w:r>
        <w:rPr>
          <w:b/>
          <w:w w:val="99"/>
        </w:rPr>
        <w:t>Name</w:t>
      </w:r>
      <w:r>
        <w:rPr>
          <w:b/>
        </w:rPr>
        <w:t xml:space="preserve">                              </w:t>
      </w:r>
      <w:r>
        <w:rPr>
          <w:b/>
          <w:w w:val="99"/>
        </w:rPr>
        <w:t>L</w:t>
      </w:r>
      <w:r>
        <w:rPr>
          <w:b/>
        </w:rPr>
        <w:t xml:space="preserve">       </w:t>
      </w:r>
      <w:r>
        <w:rPr>
          <w:b/>
          <w:w w:val="99"/>
        </w:rPr>
        <w:t>T</w:t>
      </w:r>
      <w:r>
        <w:rPr>
          <w:b/>
        </w:rPr>
        <w:t xml:space="preserve">        </w:t>
      </w:r>
      <w:r>
        <w:rPr>
          <w:b/>
          <w:w w:val="99"/>
        </w:rPr>
        <w:t>E</w:t>
      </w:r>
      <w:r>
        <w:rPr>
          <w:b/>
        </w:rPr>
        <w:t xml:space="preserve">        </w:t>
      </w:r>
      <w:r>
        <w:rPr>
          <w:b/>
          <w:w w:val="99"/>
        </w:rPr>
        <w:t>P</w:t>
      </w:r>
      <w:r>
        <w:rPr>
          <w:b/>
        </w:rPr>
        <w:t xml:space="preserve">       </w:t>
      </w:r>
      <w:r>
        <w:rPr>
          <w:b/>
          <w:w w:val="99"/>
        </w:rPr>
        <w:t>O</w:t>
      </w:r>
      <w:r>
        <w:rPr>
          <w:b/>
        </w:rPr>
        <w:t xml:space="preserve">       </w:t>
      </w:r>
      <w:r>
        <w:rPr>
          <w:b/>
          <w:w w:val="99"/>
        </w:rPr>
        <w:t>C</w:t>
      </w:r>
    </w:p>
    <w:p w:rsidR="00CD78B5" w:rsidRDefault="00D204CF">
      <w:pPr>
        <w:spacing w:before="24"/>
        <w:ind w:left="452" w:right="474"/>
        <w:jc w:val="center"/>
      </w:pPr>
      <w:r>
        <w:rPr>
          <w:w w:val="99"/>
        </w:rPr>
        <w:t>1</w:t>
      </w:r>
      <w:r>
        <w:t xml:space="preserve">                                </w:t>
      </w:r>
      <w:proofErr w:type="spellStart"/>
      <w:r>
        <w:rPr>
          <w:w w:val="99"/>
        </w:rPr>
        <w:t>MTech</w:t>
      </w:r>
      <w:proofErr w:type="spellEnd"/>
      <w:r>
        <w:t xml:space="preserve"> </w:t>
      </w:r>
      <w:r>
        <w:rPr>
          <w:w w:val="99"/>
        </w:rPr>
        <w:t>core</w:t>
      </w:r>
      <w:r>
        <w:t xml:space="preserve"> </w:t>
      </w:r>
      <w:r>
        <w:rPr>
          <w:w w:val="99"/>
        </w:rPr>
        <w:t>I^</w:t>
      </w:r>
      <w:r>
        <w:t xml:space="preserve">                                                        </w:t>
      </w:r>
      <w:r>
        <w:rPr>
          <w:w w:val="99"/>
        </w:rPr>
        <w:t>4</w:t>
      </w:r>
      <w:r>
        <w:t xml:space="preserve">        </w:t>
      </w:r>
      <w:r>
        <w:rPr>
          <w:w w:val="99"/>
        </w:rPr>
        <w:t>0</w:t>
      </w:r>
      <w:r>
        <w:t xml:space="preserve">         </w:t>
      </w:r>
      <w:r>
        <w:rPr>
          <w:w w:val="99"/>
        </w:rPr>
        <w:t>0</w:t>
      </w:r>
      <w:r>
        <w:t xml:space="preserve">       </w:t>
      </w:r>
      <w:r>
        <w:rPr>
          <w:w w:val="99"/>
        </w:rPr>
        <w:t>0</w:t>
      </w:r>
      <w:r>
        <w:t xml:space="preserve">        </w:t>
      </w:r>
      <w:r>
        <w:rPr>
          <w:w w:val="99"/>
        </w:rPr>
        <w:t>8</w:t>
      </w:r>
      <w:r>
        <w:t xml:space="preserve">       </w:t>
      </w:r>
      <w:r>
        <w:rPr>
          <w:w w:val="99"/>
        </w:rPr>
        <w:t>12</w:t>
      </w:r>
    </w:p>
    <w:p w:rsidR="00CD78B5" w:rsidRDefault="00D204CF">
      <w:pPr>
        <w:spacing w:before="29"/>
        <w:ind w:left="452" w:right="474"/>
        <w:jc w:val="center"/>
      </w:pPr>
      <w:r>
        <w:rPr>
          <w:w w:val="99"/>
        </w:rPr>
        <w:t>2</w:t>
      </w:r>
      <w:r>
        <w:t xml:space="preserve">                                </w:t>
      </w:r>
      <w:proofErr w:type="spellStart"/>
      <w:r>
        <w:rPr>
          <w:w w:val="99"/>
        </w:rPr>
        <w:t>MTech</w:t>
      </w:r>
      <w:proofErr w:type="spellEnd"/>
      <w:r>
        <w:t xml:space="preserve"> </w:t>
      </w:r>
      <w:r>
        <w:rPr>
          <w:w w:val="99"/>
        </w:rPr>
        <w:t>core</w:t>
      </w:r>
      <w:r>
        <w:t xml:space="preserve"> </w:t>
      </w:r>
      <w:r>
        <w:rPr>
          <w:w w:val="99"/>
        </w:rPr>
        <w:t>II^</w:t>
      </w:r>
      <w:r>
        <w:t xml:space="preserve">                                                       </w:t>
      </w:r>
      <w:r>
        <w:rPr>
          <w:w w:val="99"/>
        </w:rPr>
        <w:t>4</w:t>
      </w:r>
      <w:r>
        <w:t xml:space="preserve">        </w:t>
      </w:r>
      <w:r>
        <w:rPr>
          <w:w w:val="99"/>
        </w:rPr>
        <w:t>0</w:t>
      </w:r>
      <w:r>
        <w:t xml:space="preserve">         </w:t>
      </w:r>
      <w:r>
        <w:rPr>
          <w:w w:val="99"/>
        </w:rPr>
        <w:t>0</w:t>
      </w:r>
      <w:r>
        <w:t xml:space="preserve">       </w:t>
      </w:r>
      <w:r>
        <w:rPr>
          <w:w w:val="99"/>
        </w:rPr>
        <w:t>0</w:t>
      </w:r>
      <w:r>
        <w:t xml:space="preserve">        </w:t>
      </w:r>
      <w:r>
        <w:rPr>
          <w:w w:val="99"/>
        </w:rPr>
        <w:t>8</w:t>
      </w:r>
      <w:r>
        <w:t xml:space="preserve">       </w:t>
      </w:r>
      <w:r>
        <w:rPr>
          <w:w w:val="99"/>
        </w:rPr>
        <w:t>12</w:t>
      </w:r>
    </w:p>
    <w:p w:rsidR="00CD78B5" w:rsidRDefault="00DA5FE1">
      <w:pPr>
        <w:spacing w:before="29"/>
        <w:ind w:left="452" w:right="474"/>
        <w:jc w:val="center"/>
      </w:pPr>
      <w:r>
        <w:pict>
          <v:group id="_x0000_s1477" style="position:absolute;left:0;text-align:left;margin-left:76.9pt;margin-top:-38.1pt;width:441.65pt;height:78.35pt;z-index:-251661824;mso-position-horizontal-relative:page" coordorigin="1538,-762" coordsize="8833,1567">
            <v:shape id="_x0000_s1577" style="position:absolute;left:2103;top:-744;width:103;height:240" coordorigin="2103,-744" coordsize="103,240" path="m2103,-504r103,l2206,-744r-103,l2103,-504xe" fillcolor="#d9d9d9" stroked="f">
              <v:path arrowok="t"/>
            </v:shape>
            <v:shape id="_x0000_s1576" style="position:absolute;left:1548;top:-744;width:103;height:240" coordorigin="1548,-744" coordsize="103,240" path="m1548,-504r104,l1652,-744r-104,l1548,-504xe" fillcolor="#d9d9d9" stroked="f">
              <v:path arrowok="t"/>
            </v:shape>
            <v:shape id="_x0000_s1575" style="position:absolute;left:1652;top:-744;width:451;height:240" coordorigin="1652,-744" coordsize="451,240" path="m2103,-504r,-240l1652,-744r,240l2103,-504xe" fillcolor="#d9d9d9" stroked="f">
              <v:path arrowok="t"/>
            </v:shape>
            <v:shape id="_x0000_s1574" style="position:absolute;left:2216;top:-744;width:103;height:240" coordorigin="2216,-744" coordsize="103,240" path="m2216,-504r103,l2319,-744r-103,l2216,-504xe" fillcolor="#d9d9d9" stroked="f">
              <v:path arrowok="t"/>
            </v:shape>
            <v:shape id="_x0000_s1573" style="position:absolute;left:3320;top:-744;width:103;height:240" coordorigin="3320,-744" coordsize="103,240" path="m3320,-504r103,l3423,-744r-103,l3320,-504xe" fillcolor="#d9d9d9" stroked="f">
              <v:path arrowok="t"/>
            </v:shape>
            <v:shape id="_x0000_s1572" style="position:absolute;left:2319;top:-744;width:1001;height:240" coordorigin="2319,-744" coordsize="1001,240" path="m3320,-504r,-240l2319,-744r,240l3320,-504xe" fillcolor="#d9d9d9" stroked="f">
              <v:path arrowok="t"/>
            </v:shape>
            <v:shape id="_x0000_s1571" style="position:absolute;left:3432;top:-744;width:103;height:240" coordorigin="3432,-744" coordsize="103,240" path="m3432,-504r104,l3536,-744r-104,l3432,-504xe" fillcolor="#d9d9d9" stroked="f">
              <v:path arrowok="t"/>
            </v:shape>
            <v:shape id="_x0000_s1570" style="position:absolute;left:7245;top:-744;width:103;height:240" coordorigin="7245,-744" coordsize="103,240" path="m7245,-504r103,l7348,-744r-103,l7245,-504xe" fillcolor="#d9d9d9" stroked="f">
              <v:path arrowok="t"/>
            </v:shape>
            <v:shape id="_x0000_s1569" style="position:absolute;left:3536;top:-744;width:3709;height:240" coordorigin="3536,-744" coordsize="3709,240" path="m7245,-504r,-240l3536,-744r,240l7245,-504xe" fillcolor="#d9d9d9" stroked="f">
              <v:path arrowok="t"/>
            </v:shape>
            <v:shape id="_x0000_s1568" style="position:absolute;left:7357;top:-744;width:103;height:240" coordorigin="7357,-744" coordsize="103,240" path="m7357,-504r104,l7461,-744r-104,l7357,-504xe" fillcolor="#d9d9d9" stroked="f">
              <v:path arrowok="t"/>
            </v:shape>
            <v:shape id="_x0000_s1567" style="position:absolute;left:7720;top:-744;width:103;height:240" coordorigin="7720,-744" coordsize="103,240" path="m7720,-504r103,l7823,-744r-103,l7720,-504xe" fillcolor="#d9d9d9" stroked="f">
              <v:path arrowok="t"/>
            </v:shape>
            <v:shape id="_x0000_s1566" style="position:absolute;left:7461;top:-744;width:259;height:240" coordorigin="7461,-744" coordsize="259,240" path="m7720,-504r,-240l7461,-744r,240l7720,-504xe" fillcolor="#d9d9d9" stroked="f">
              <v:path arrowok="t"/>
            </v:shape>
            <v:shape id="_x0000_s1565" style="position:absolute;left:7833;top:-744;width:103;height:240" coordorigin="7833,-744" coordsize="103,240" path="m7833,-504r103,l7936,-744r-103,l7833,-504xe" fillcolor="#d9d9d9" stroked="f">
              <v:path arrowok="t"/>
            </v:shape>
            <v:shape id="_x0000_s1564" style="position:absolute;left:8205;top:-744;width:103;height:240" coordorigin="8205,-744" coordsize="103,240" path="m8205,-504r103,l8308,-744r-103,l8205,-504xe" fillcolor="#d9d9d9" stroked="f">
              <v:path arrowok="t"/>
            </v:shape>
            <v:shape id="_x0000_s1563" style="position:absolute;left:7936;top:-744;width:269;height:240" coordorigin="7936,-744" coordsize="269,240" path="m8205,-504r,-240l7936,-744r,240l8205,-504xe" fillcolor="#d9d9d9" stroked="f">
              <v:path arrowok="t"/>
            </v:shape>
            <v:shape id="_x0000_s1562" style="position:absolute;left:8317;top:-744;width:103;height:240" coordorigin="8317,-744" coordsize="103,240" path="m8317,-504r104,l8421,-744r-104,l8317,-504xe" fillcolor="#d9d9d9" stroked="f">
              <v:path arrowok="t"/>
            </v:shape>
            <v:shape id="_x0000_s1561" style="position:absolute;left:8776;top:-744;width:104;height:240" coordorigin="8776,-744" coordsize="104,240" path="m8776,-504r103,l8879,-744r-103,l8776,-504xe" fillcolor="#d9d9d9" stroked="f">
              <v:path arrowok="t"/>
            </v:shape>
            <v:shape id="_x0000_s1560" style="position:absolute;left:8421;top:-744;width:355;height:240" coordorigin="8421,-744" coordsize="355,240" path="m8776,-504r,-240l8421,-744r,240l8776,-504xe" fillcolor="#d9d9d9" stroked="f">
              <v:path arrowok="t"/>
            </v:shape>
            <v:shape id="_x0000_s1559" style="position:absolute;left:8892;top:-744;width:101;height:240" coordorigin="8892,-744" coordsize="101,240" path="m8892,-504r100,l8992,-744r-100,l8892,-504xe" fillcolor="#d9d9d9" stroked="f">
              <v:path arrowok="t"/>
            </v:shape>
            <v:shape id="_x0000_s1558" style="position:absolute;left:9216;top:-744;width:101;height:240" coordorigin="9216,-744" coordsize="101,240" path="m9216,-504r100,l9316,-744r-100,l9216,-504xe" fillcolor="#d9d9d9" stroked="f">
              <v:path arrowok="t"/>
            </v:shape>
            <v:shape id="_x0000_s1557" style="position:absolute;left:8992;top:-744;width:223;height:240" coordorigin="8992,-744" coordsize="223,240" path="m9216,-504r,-240l8992,-744r,240l9216,-504xe" fillcolor="#d9d9d9" stroked="f">
              <v:path arrowok="t"/>
            </v:shape>
            <v:shape id="_x0000_s1556" style="position:absolute;left:9328;top:-744;width:103;height:240" coordorigin="9328,-744" coordsize="103,240" path="m9328,-504r104,l9432,-744r-104,l9328,-504xe" fillcolor="#d9d9d9" stroked="f">
              <v:path arrowok="t"/>
            </v:shape>
            <v:shape id="_x0000_s1555" style="position:absolute;left:9720;top:-744;width:103;height:240" coordorigin="9720,-744" coordsize="103,240" path="m9720,-504r103,l9823,-744r-103,l9720,-504xe" fillcolor="#d9d9d9" stroked="f">
              <v:path arrowok="t"/>
            </v:shape>
            <v:shape id="_x0000_s1554" style="position:absolute;left:9432;top:-744;width:288;height:240" coordorigin="9432,-744" coordsize="288,240" path="m9720,-504r,-240l9432,-744r,240l9720,-504xe" fillcolor="#d9d9d9" stroked="f">
              <v:path arrowok="t"/>
            </v:shape>
            <v:shape id="_x0000_s1553" style="position:absolute;left:9832;top:-744;width:103;height:240" coordorigin="9832,-744" coordsize="103,240" path="m9832,-504r104,l9936,-744r-104,l9832,-504xe" fillcolor="#d9d9d9" stroked="f">
              <v:path arrowok="t"/>
            </v:shape>
            <v:shape id="_x0000_s1552" style="position:absolute;left:10257;top:-744;width:103;height:240" coordorigin="10257,-744" coordsize="103,240" path="m10257,-504r103,l10360,-744r-103,l10257,-504xe" fillcolor="#d9d9d9" stroked="f">
              <v:path arrowok="t"/>
            </v:shape>
            <v:shape id="_x0000_s1551" style="position:absolute;left:9936;top:-744;width:322;height:240" coordorigin="9936,-744" coordsize="322,240" path="m10257,-504r,-240l9936,-744r,240l10257,-504xe" fillcolor="#d9d9d9" stroked="f">
              <v:path arrowok="t"/>
            </v:shape>
            <v:shape id="_x0000_s1550" style="position:absolute;left:1548;top:-751;width:658;height:0" coordorigin="1548,-751" coordsize="658,0" path="m1548,-751r658,e" filled="f" strokeweight=".58pt">
              <v:path arrowok="t"/>
            </v:shape>
            <v:shape id="_x0000_s1549" style="position:absolute;left:2216;top:-751;width:1207;height:0" coordorigin="2216,-751" coordsize="1207,0" path="m2216,-751r1207,e" filled="f" strokeweight=".58pt">
              <v:path arrowok="t"/>
            </v:shape>
            <v:shape id="_x0000_s1548" style="position:absolute;left:3432;top:-751;width:3915;height:0" coordorigin="3432,-751" coordsize="3915,0" path="m3432,-751r3916,e" filled="f" strokeweight=".58pt">
              <v:path arrowok="t"/>
            </v:shape>
            <v:shape id="_x0000_s1547" style="position:absolute;left:7357;top:-751;width:466;height:0" coordorigin="7357,-751" coordsize="466,0" path="m7357,-751r466,e" filled="f" strokeweight=".58pt">
              <v:path arrowok="t"/>
            </v:shape>
            <v:shape id="_x0000_s1546" style="position:absolute;left:7833;top:-751;width:475;height:0" coordorigin="7833,-751" coordsize="475,0" path="m7833,-751r475,e" filled="f" strokeweight=".58pt">
              <v:path arrowok="t"/>
            </v:shape>
            <v:shape id="_x0000_s1545" style="position:absolute;left:8317;top:-751;width:562;height:0" coordorigin="8317,-751" coordsize="562,0" path="m8317,-751r562,e" filled="f" strokeweight=".58pt">
              <v:path arrowok="t"/>
            </v:shape>
            <v:shape id="_x0000_s1544" style="position:absolute;left:8889;top:-751;width:430;height:0" coordorigin="8889,-751" coordsize="430,0" path="m8889,-751r430,e" filled="f" strokeweight=".58pt">
              <v:path arrowok="t"/>
            </v:shape>
            <v:shape id="_x0000_s1543" style="position:absolute;left:9328;top:-751;width:494;height:0" coordorigin="9328,-751" coordsize="494,0" path="m9328,-751r495,e" filled="f" strokeweight=".58pt">
              <v:path arrowok="t"/>
            </v:shape>
            <v:shape id="_x0000_s1542" style="position:absolute;left:9832;top:-751;width:528;height:0" coordorigin="9832,-751" coordsize="528,0" path="m9832,-751r528,e" filled="f" strokeweight=".58pt">
              <v:path arrowok="t"/>
            </v:shape>
            <v:shape id="_x0000_s1541" style="position:absolute;left:1548;top:-499;width:658;height:0" coordorigin="1548,-499" coordsize="658,0" path="m1548,-499r658,e" filled="f" strokeweight=".58pt">
              <v:path arrowok="t"/>
            </v:shape>
            <v:shape id="_x0000_s1540" style="position:absolute;left:2216;top:-499;width:1207;height:0" coordorigin="2216,-499" coordsize="1207,0" path="m2216,-499r1207,e" filled="f" strokeweight=".58pt">
              <v:path arrowok="t"/>
            </v:shape>
            <v:shape id="_x0000_s1539" style="position:absolute;left:3432;top:-499;width:3915;height:0" coordorigin="3432,-499" coordsize="3915,0" path="m3432,-499r3916,e" filled="f" strokeweight=".58pt">
              <v:path arrowok="t"/>
            </v:shape>
            <v:shape id="_x0000_s1538" style="position:absolute;left:7357;top:-499;width:466;height:0" coordorigin="7357,-499" coordsize="466,0" path="m7357,-499r466,e" filled="f" strokeweight=".58pt">
              <v:path arrowok="t"/>
            </v:shape>
            <v:shape id="_x0000_s1537" style="position:absolute;left:7833;top:-499;width:475;height:0" coordorigin="7833,-499" coordsize="475,0" path="m7833,-499r475,e" filled="f" strokeweight=".58pt">
              <v:path arrowok="t"/>
            </v:shape>
            <v:shape id="_x0000_s1536" style="position:absolute;left:8317;top:-499;width:562;height:0" coordorigin="8317,-499" coordsize="562,0" path="m8317,-499r562,e" filled="f" strokeweight=".58pt">
              <v:path arrowok="t"/>
            </v:shape>
            <v:shape id="_x0000_s1535" style="position:absolute;left:8889;top:-499;width:430;height:0" coordorigin="8889,-499" coordsize="430,0" path="m8889,-499r430,e" filled="f" strokeweight=".58pt">
              <v:path arrowok="t"/>
            </v:shape>
            <v:shape id="_x0000_s1534" style="position:absolute;left:9328;top:-499;width:494;height:0" coordorigin="9328,-499" coordsize="494,0" path="m9328,-499r495,e" filled="f" strokeweight=".58pt">
              <v:path arrowok="t"/>
            </v:shape>
            <v:shape id="_x0000_s1533" style="position:absolute;left:9832;top:-499;width:528;height:0" coordorigin="9832,-499" coordsize="528,0" path="m9832,-499r528,e" filled="f" strokeweight=".58pt">
              <v:path arrowok="t"/>
            </v:shape>
            <v:shape id="_x0000_s1532" style="position:absolute;left:1548;top:-240;width:658;height:0" coordorigin="1548,-240" coordsize="658,0" path="m1548,-240r658,e" filled="f" strokeweight=".58pt">
              <v:path arrowok="t"/>
            </v:shape>
            <v:shape id="_x0000_s1531" style="position:absolute;left:2216;top:-240;width:1207;height:0" coordorigin="2216,-240" coordsize="1207,0" path="m2216,-240r1207,e" filled="f" strokeweight=".58pt">
              <v:path arrowok="t"/>
            </v:shape>
            <v:shape id="_x0000_s1530" style="position:absolute;left:3432;top:-240;width:3915;height:0" coordorigin="3432,-240" coordsize="3915,0" path="m3432,-240r3916,e" filled="f" strokeweight=".58pt">
              <v:path arrowok="t"/>
            </v:shape>
            <v:shape id="_x0000_s1529" style="position:absolute;left:7357;top:-240;width:466;height:0" coordorigin="7357,-240" coordsize="466,0" path="m7357,-240r466,e" filled="f" strokeweight=".58pt">
              <v:path arrowok="t"/>
            </v:shape>
            <v:shape id="_x0000_s1528" style="position:absolute;left:7833;top:-240;width:475;height:0" coordorigin="7833,-240" coordsize="475,0" path="m7833,-240r475,e" filled="f" strokeweight=".58pt">
              <v:path arrowok="t"/>
            </v:shape>
            <v:shape id="_x0000_s1527" style="position:absolute;left:8317;top:-240;width:562;height:0" coordorigin="8317,-240" coordsize="562,0" path="m8317,-240r562,e" filled="f" strokeweight=".58pt">
              <v:path arrowok="t"/>
            </v:shape>
            <v:shape id="_x0000_s1526" style="position:absolute;left:8889;top:-240;width:430;height:0" coordorigin="8889,-240" coordsize="430,0" path="m8889,-240r430,e" filled="f" strokeweight=".58pt">
              <v:path arrowok="t"/>
            </v:shape>
            <v:shape id="_x0000_s1525" style="position:absolute;left:9328;top:-240;width:494;height:0" coordorigin="9328,-240" coordsize="494,0" path="m9328,-240r495,e" filled="f" strokeweight=".58pt">
              <v:path arrowok="t"/>
            </v:shape>
            <v:shape id="_x0000_s1524" style="position:absolute;left:9832;top:-240;width:528;height:0" coordorigin="9832,-240" coordsize="528,0" path="m9832,-240r528,e" filled="f" strokeweight=".58pt">
              <v:path arrowok="t"/>
            </v:shape>
            <v:shape id="_x0000_s1523" style="position:absolute;left:1548;top:17;width:658;height:0" coordorigin="1548,17" coordsize="658,0" path="m1548,17r658,e" filled="f" strokeweight=".58pt">
              <v:path arrowok="t"/>
            </v:shape>
            <v:shape id="_x0000_s1522" style="position:absolute;left:2216;top:17;width:1207;height:0" coordorigin="2216,17" coordsize="1207,0" path="m2216,17r1207,e" filled="f" strokeweight=".58pt">
              <v:path arrowok="t"/>
            </v:shape>
            <v:shape id="_x0000_s1521" style="position:absolute;left:3432;top:17;width:3915;height:0" coordorigin="3432,17" coordsize="3915,0" path="m3432,17r3916,e" filled="f" strokeweight=".58pt">
              <v:path arrowok="t"/>
            </v:shape>
            <v:shape id="_x0000_s1520" style="position:absolute;left:7357;top:17;width:466;height:0" coordorigin="7357,17" coordsize="466,0" path="m7357,17r466,e" filled="f" strokeweight=".58pt">
              <v:path arrowok="t"/>
            </v:shape>
            <v:shape id="_x0000_s1519" style="position:absolute;left:7833;top:17;width:475;height:0" coordorigin="7833,17" coordsize="475,0" path="m7833,17r475,e" filled="f" strokeweight=".58pt">
              <v:path arrowok="t"/>
            </v:shape>
            <v:shape id="_x0000_s1518" style="position:absolute;left:8317;top:17;width:562;height:0" coordorigin="8317,17" coordsize="562,0" path="m8317,17r562,e" filled="f" strokeweight=".58pt">
              <v:path arrowok="t"/>
            </v:shape>
            <v:shape id="_x0000_s1517" style="position:absolute;left:8889;top:17;width:430;height:0" coordorigin="8889,17" coordsize="430,0" path="m8889,17r430,e" filled="f" strokeweight=".58pt">
              <v:path arrowok="t"/>
            </v:shape>
            <v:shape id="_x0000_s1516" style="position:absolute;left:9328;top:17;width:494;height:0" coordorigin="9328,17" coordsize="494,0" path="m9328,17r495,e" filled="f" strokeweight=".58pt">
              <v:path arrowok="t"/>
            </v:shape>
            <v:shape id="_x0000_s1515" style="position:absolute;left:9832;top:17;width:528;height:0" coordorigin="9832,17" coordsize="528,0" path="m9832,17r528,e" filled="f" strokeweight=".58pt">
              <v:path arrowok="t"/>
            </v:shape>
            <v:shape id="_x0000_s1514" style="position:absolute;left:1548;top:276;width:658;height:0" coordorigin="1548,276" coordsize="658,0" path="m1548,276r658,e" filled="f" strokeweight=".58pt">
              <v:path arrowok="t"/>
            </v:shape>
            <v:shape id="_x0000_s1513" style="position:absolute;left:2216;top:276;width:1207;height:0" coordorigin="2216,276" coordsize="1207,0" path="m2216,276r1207,e" filled="f" strokeweight=".58pt">
              <v:path arrowok="t"/>
            </v:shape>
            <v:shape id="_x0000_s1512" style="position:absolute;left:3432;top:276;width:3915;height:0" coordorigin="3432,276" coordsize="3915,0" path="m3432,276r3916,e" filled="f" strokeweight=".58pt">
              <v:path arrowok="t"/>
            </v:shape>
            <v:shape id="_x0000_s1511" style="position:absolute;left:7357;top:276;width:466;height:0" coordorigin="7357,276" coordsize="466,0" path="m7357,276r466,e" filled="f" strokeweight=".58pt">
              <v:path arrowok="t"/>
            </v:shape>
            <v:shape id="_x0000_s1510" style="position:absolute;left:7833;top:276;width:475;height:0" coordorigin="7833,276" coordsize="475,0" path="m7833,276r475,e" filled="f" strokeweight=".58pt">
              <v:path arrowok="t"/>
            </v:shape>
            <v:shape id="_x0000_s1509" style="position:absolute;left:8317;top:276;width:562;height:0" coordorigin="8317,276" coordsize="562,0" path="m8317,276r562,e" filled="f" strokeweight=".58pt">
              <v:path arrowok="t"/>
            </v:shape>
            <v:shape id="_x0000_s1508" style="position:absolute;left:8889;top:276;width:430;height:0" coordorigin="8889,276" coordsize="430,0" path="m8889,276r430,e" filled="f" strokeweight=".58pt">
              <v:path arrowok="t"/>
            </v:shape>
            <v:shape id="_x0000_s1507" style="position:absolute;left:9328;top:276;width:494;height:0" coordorigin="9328,276" coordsize="494,0" path="m9328,276r495,e" filled="f" strokeweight=".58pt">
              <v:path arrowok="t"/>
            </v:shape>
            <v:shape id="_x0000_s1506" style="position:absolute;left:9832;top:276;width:528;height:0" coordorigin="9832,276" coordsize="528,0" path="m9832,276r528,e" filled="f" strokeweight=".58pt">
              <v:path arrowok="t"/>
            </v:shape>
            <v:shape id="_x0000_s1505" style="position:absolute;left:1548;top:535;width:658;height:0" coordorigin="1548,535" coordsize="658,0" path="m1548,535r658,e" filled="f" strokeweight=".58pt">
              <v:path arrowok="t"/>
            </v:shape>
            <v:shape id="_x0000_s1504" style="position:absolute;left:2216;top:535;width:1207;height:0" coordorigin="2216,535" coordsize="1207,0" path="m2216,535r1207,e" filled="f" strokeweight=".58pt">
              <v:path arrowok="t"/>
            </v:shape>
            <v:shape id="_x0000_s1503" style="position:absolute;left:3432;top:535;width:3915;height:0" coordorigin="3432,535" coordsize="3915,0" path="m3432,535r3916,e" filled="f" strokeweight=".58pt">
              <v:path arrowok="t"/>
            </v:shape>
            <v:shape id="_x0000_s1502" style="position:absolute;left:7357;top:535;width:466;height:0" coordorigin="7357,535" coordsize="466,0" path="m7357,535r466,e" filled="f" strokeweight=".58pt">
              <v:path arrowok="t"/>
            </v:shape>
            <v:shape id="_x0000_s1501" style="position:absolute;left:7833;top:535;width:475;height:0" coordorigin="7833,535" coordsize="475,0" path="m7833,535r475,e" filled="f" strokeweight=".58pt">
              <v:path arrowok="t"/>
            </v:shape>
            <v:shape id="_x0000_s1500" style="position:absolute;left:8317;top:535;width:562;height:0" coordorigin="8317,535" coordsize="562,0" path="m8317,535r562,e" filled="f" strokeweight=".58pt">
              <v:path arrowok="t"/>
            </v:shape>
            <v:shape id="_x0000_s1499" style="position:absolute;left:8889;top:535;width:430;height:0" coordorigin="8889,535" coordsize="430,0" path="m8889,535r430,e" filled="f" strokeweight=".58pt">
              <v:path arrowok="t"/>
            </v:shape>
            <v:shape id="_x0000_s1498" style="position:absolute;left:9328;top:535;width:494;height:0" coordorigin="9328,535" coordsize="494,0" path="m9328,535r495,e" filled="f" strokeweight=".58pt">
              <v:path arrowok="t"/>
            </v:shape>
            <v:shape id="_x0000_s1497" style="position:absolute;left:9832;top:535;width:528;height:0" coordorigin="9832,535" coordsize="528,0" path="m9832,535r528,e" filled="f" strokeweight=".58pt">
              <v:path arrowok="t"/>
            </v:shape>
            <v:shape id="_x0000_s1496" style="position:absolute;left:1544;top:-756;width:0;height:1555" coordorigin="1544,-756" coordsize="0,1555" path="m1544,-756r,1555e" filled="f" strokeweight=".58pt">
              <v:path arrowok="t"/>
            </v:shape>
            <v:shape id="_x0000_s1495" style="position:absolute;left:1548;top:794;width:658;height:0" coordorigin="1548,794" coordsize="658,0" path="m1548,794r658,e" filled="f" strokeweight=".58pt">
              <v:path arrowok="t"/>
            </v:shape>
            <v:shape id="_x0000_s1494" style="position:absolute;left:2211;top:-756;width:0;height:1555" coordorigin="2211,-756" coordsize="0,1555" path="m2211,-756r,1555e" filled="f" strokeweight=".58pt">
              <v:path arrowok="t"/>
            </v:shape>
            <v:shape id="_x0000_s1493" style="position:absolute;left:2216;top:794;width:1207;height:0" coordorigin="2216,794" coordsize="1207,0" path="m2216,794r1207,e" filled="f" strokeweight=".58pt">
              <v:path arrowok="t"/>
            </v:shape>
            <v:shape id="_x0000_s1492" style="position:absolute;left:3428;top:-756;width:0;height:1555" coordorigin="3428,-756" coordsize="0,1555" path="m3428,-756r,1555e" filled="f" strokeweight=".58pt">
              <v:path arrowok="t"/>
            </v:shape>
            <v:shape id="_x0000_s1491" style="position:absolute;left:3432;top:794;width:3915;height:0" coordorigin="3432,794" coordsize="3915,0" path="m3432,794r3916,e" filled="f" strokeweight=".58pt">
              <v:path arrowok="t"/>
            </v:shape>
            <v:shape id="_x0000_s1490" style="position:absolute;left:7353;top:-756;width:0;height:1555" coordorigin="7353,-756" coordsize="0,1555" path="m7353,-756r,1555e" filled="f" strokeweight=".58pt">
              <v:path arrowok="t"/>
            </v:shape>
            <v:shape id="_x0000_s1489" style="position:absolute;left:7357;top:794;width:466;height:0" coordorigin="7357,794" coordsize="466,0" path="m7357,794r466,e" filled="f" strokeweight=".58pt">
              <v:path arrowok="t"/>
            </v:shape>
            <v:shape id="_x0000_s1488" style="position:absolute;left:7828;top:-756;width:0;height:1555" coordorigin="7828,-756" coordsize="0,1555" path="m7828,-756r,1555e" filled="f" strokeweight=".58pt">
              <v:path arrowok="t"/>
            </v:shape>
            <v:shape id="_x0000_s1487" style="position:absolute;left:7833;top:794;width:475;height:0" coordorigin="7833,794" coordsize="475,0" path="m7833,794r475,e" filled="f" strokeweight=".58pt">
              <v:path arrowok="t"/>
            </v:shape>
            <v:shape id="_x0000_s1486" style="position:absolute;left:8313;top:-756;width:0;height:1555" coordorigin="8313,-756" coordsize="0,1555" path="m8313,-756r,1555e" filled="f" strokeweight=".58pt">
              <v:path arrowok="t"/>
            </v:shape>
            <v:shape id="_x0000_s1485" style="position:absolute;left:8317;top:794;width:562;height:0" coordorigin="8317,794" coordsize="562,0" path="m8317,794r562,e" filled="f" strokeweight=".58pt">
              <v:path arrowok="t"/>
            </v:shape>
            <v:shape id="_x0000_s1484" style="position:absolute;left:8884;top:-756;width:0;height:1555" coordorigin="8884,-756" coordsize="0,1555" path="m8884,-756r,1555e" filled="f" strokeweight=".58pt">
              <v:path arrowok="t"/>
            </v:shape>
            <v:shape id="_x0000_s1483" style="position:absolute;left:8889;top:794;width:430;height:0" coordorigin="8889,794" coordsize="430,0" path="m8889,794r430,e" filled="f" strokeweight=".58pt">
              <v:path arrowok="t"/>
            </v:shape>
            <v:shape id="_x0000_s1482" style="position:absolute;left:9324;top:-756;width:0;height:1555" coordorigin="9324,-756" coordsize="0,1555" path="m9324,-756r,1555e" filled="f" strokeweight=".58pt">
              <v:path arrowok="t"/>
            </v:shape>
            <v:shape id="_x0000_s1481" style="position:absolute;left:9328;top:794;width:494;height:0" coordorigin="9328,794" coordsize="494,0" path="m9328,794r495,e" filled="f" strokeweight=".58pt">
              <v:path arrowok="t"/>
            </v:shape>
            <v:shape id="_x0000_s1480" style="position:absolute;left:9828;top:-756;width:0;height:1555" coordorigin="9828,-756" coordsize="0,1555" path="m9828,-756r,1555e" filled="f" strokeweight=".58pt">
              <v:path arrowok="t"/>
            </v:shape>
            <v:shape id="_x0000_s1479" style="position:absolute;left:9832;top:794;width:528;height:0" coordorigin="9832,794" coordsize="528,0" path="m9832,794r528,e" filled="f" strokeweight=".58pt">
              <v:path arrowok="t"/>
            </v:shape>
            <v:shape id="_x0000_s1478" style="position:absolute;left:10365;top:-756;width:0;height:1555" coordorigin="10365,-756" coordsize="0,1555" path="m10365,-756r,1555e" filled="f" strokeweight=".20464mm">
              <v:path arrowok="t"/>
            </v:shape>
            <w10:wrap anchorx="page"/>
          </v:group>
        </w:pict>
      </w:r>
      <w:r w:rsidR="00D204CF">
        <w:rPr>
          <w:w w:val="99"/>
        </w:rPr>
        <w:t>3</w:t>
      </w:r>
      <w:r w:rsidR="00D204CF">
        <w:t xml:space="preserve">                                </w:t>
      </w:r>
      <w:proofErr w:type="spellStart"/>
      <w:r w:rsidR="00D204CF">
        <w:rPr>
          <w:w w:val="99"/>
        </w:rPr>
        <w:t>MTech</w:t>
      </w:r>
      <w:proofErr w:type="spellEnd"/>
      <w:r w:rsidR="00D204CF">
        <w:t xml:space="preserve"> </w:t>
      </w:r>
      <w:r w:rsidR="00D204CF">
        <w:rPr>
          <w:w w:val="99"/>
        </w:rPr>
        <w:t>core</w:t>
      </w:r>
      <w:r w:rsidR="00D204CF">
        <w:t xml:space="preserve"> </w:t>
      </w:r>
      <w:r w:rsidR="00D204CF">
        <w:rPr>
          <w:w w:val="99"/>
        </w:rPr>
        <w:t>III^</w:t>
      </w:r>
      <w:r w:rsidR="00D204CF">
        <w:t xml:space="preserve">                                                      </w:t>
      </w:r>
      <w:r w:rsidR="00D204CF">
        <w:rPr>
          <w:w w:val="99"/>
        </w:rPr>
        <w:t>4</w:t>
      </w:r>
      <w:r w:rsidR="00D204CF">
        <w:t xml:space="preserve">        </w:t>
      </w:r>
      <w:r w:rsidR="00D204CF">
        <w:rPr>
          <w:w w:val="99"/>
        </w:rPr>
        <w:t>0</w:t>
      </w:r>
      <w:r w:rsidR="00D204CF">
        <w:t xml:space="preserve">         </w:t>
      </w:r>
      <w:r w:rsidR="00D204CF">
        <w:rPr>
          <w:w w:val="99"/>
        </w:rPr>
        <w:t>0</w:t>
      </w:r>
      <w:r w:rsidR="00D204CF">
        <w:t xml:space="preserve">       </w:t>
      </w:r>
      <w:r w:rsidR="00D204CF">
        <w:rPr>
          <w:w w:val="99"/>
        </w:rPr>
        <w:t>0</w:t>
      </w:r>
      <w:r w:rsidR="00D204CF">
        <w:t xml:space="preserve">        </w:t>
      </w:r>
      <w:r w:rsidR="00D204CF">
        <w:rPr>
          <w:w w:val="99"/>
        </w:rPr>
        <w:t>8</w:t>
      </w:r>
      <w:r w:rsidR="00D204CF">
        <w:t xml:space="preserve">       </w:t>
      </w:r>
      <w:r w:rsidR="00D204CF">
        <w:rPr>
          <w:w w:val="99"/>
        </w:rPr>
        <w:t>12</w:t>
      </w:r>
    </w:p>
    <w:p w:rsidR="00CD78B5" w:rsidRDefault="00D204CF">
      <w:pPr>
        <w:spacing w:before="27"/>
        <w:ind w:left="452" w:right="474"/>
        <w:jc w:val="center"/>
      </w:pPr>
      <w:r>
        <w:rPr>
          <w:w w:val="99"/>
        </w:rPr>
        <w:t>4</w:t>
      </w:r>
      <w:r>
        <w:t xml:space="preserve">                                </w:t>
      </w:r>
      <w:proofErr w:type="spellStart"/>
      <w:r>
        <w:rPr>
          <w:w w:val="99"/>
        </w:rPr>
        <w:t>MTech</w:t>
      </w:r>
      <w:proofErr w:type="spellEnd"/>
      <w:r>
        <w:t xml:space="preserve"> </w:t>
      </w:r>
      <w:r>
        <w:rPr>
          <w:w w:val="99"/>
        </w:rPr>
        <w:t>core</w:t>
      </w:r>
      <w:r>
        <w:t xml:space="preserve"> </w:t>
      </w:r>
      <w:r>
        <w:rPr>
          <w:w w:val="99"/>
        </w:rPr>
        <w:t>IV^</w:t>
      </w:r>
      <w:r>
        <w:t xml:space="preserve">                                                     </w:t>
      </w:r>
      <w:r>
        <w:rPr>
          <w:w w:val="99"/>
        </w:rPr>
        <w:t>4</w:t>
      </w:r>
      <w:r>
        <w:t xml:space="preserve">        </w:t>
      </w:r>
      <w:r>
        <w:rPr>
          <w:w w:val="99"/>
        </w:rPr>
        <w:t>0</w:t>
      </w:r>
      <w:r>
        <w:t xml:space="preserve">         </w:t>
      </w:r>
      <w:r>
        <w:rPr>
          <w:w w:val="99"/>
        </w:rPr>
        <w:t>0</w:t>
      </w:r>
      <w:r>
        <w:t xml:space="preserve">       </w:t>
      </w:r>
      <w:r>
        <w:rPr>
          <w:w w:val="99"/>
        </w:rPr>
        <w:t>0</w:t>
      </w:r>
      <w:r>
        <w:t xml:space="preserve">        </w:t>
      </w:r>
      <w:r>
        <w:rPr>
          <w:w w:val="99"/>
        </w:rPr>
        <w:t>8</w:t>
      </w:r>
      <w:r>
        <w:t xml:space="preserve">       </w:t>
      </w:r>
      <w:r>
        <w:rPr>
          <w:w w:val="99"/>
        </w:rPr>
        <w:t>12</w:t>
      </w:r>
    </w:p>
    <w:p w:rsidR="00CD78B5" w:rsidRDefault="00D204CF">
      <w:pPr>
        <w:spacing w:before="24"/>
        <w:ind w:left="2161" w:right="474"/>
        <w:jc w:val="center"/>
      </w:pPr>
      <w:r>
        <w:rPr>
          <w:b/>
          <w:w w:val="99"/>
        </w:rPr>
        <w:t>Total</w:t>
      </w:r>
      <w:r>
        <w:rPr>
          <w:b/>
        </w:rPr>
        <w:t xml:space="preserve">                                                                      </w:t>
      </w:r>
      <w:r>
        <w:rPr>
          <w:b/>
          <w:w w:val="99"/>
        </w:rPr>
        <w:t>16</w:t>
      </w:r>
      <w:r>
        <w:rPr>
          <w:b/>
        </w:rPr>
        <w:t xml:space="preserve">        </w:t>
      </w:r>
      <w:r>
        <w:rPr>
          <w:b/>
          <w:w w:val="99"/>
        </w:rPr>
        <w:t>0</w:t>
      </w:r>
      <w:r>
        <w:rPr>
          <w:b/>
        </w:rPr>
        <w:t xml:space="preserve">         </w:t>
      </w:r>
      <w:r>
        <w:rPr>
          <w:b/>
          <w:w w:val="99"/>
        </w:rPr>
        <w:t>0</w:t>
      </w:r>
      <w:r>
        <w:rPr>
          <w:b/>
        </w:rPr>
        <w:t xml:space="preserve">       </w:t>
      </w:r>
      <w:r>
        <w:rPr>
          <w:b/>
          <w:w w:val="99"/>
        </w:rPr>
        <w:t>0</w:t>
      </w:r>
      <w:r>
        <w:rPr>
          <w:b/>
        </w:rPr>
        <w:t xml:space="preserve">      </w:t>
      </w:r>
      <w:r>
        <w:rPr>
          <w:b/>
          <w:w w:val="99"/>
        </w:rPr>
        <w:t>32</w:t>
      </w:r>
      <w:r>
        <w:rPr>
          <w:b/>
        </w:rPr>
        <w:t xml:space="preserve">       </w:t>
      </w:r>
      <w:r>
        <w:rPr>
          <w:b/>
          <w:w w:val="99"/>
        </w:rPr>
        <w:t>48</w:t>
      </w:r>
    </w:p>
    <w:p w:rsidR="00CD78B5" w:rsidRDefault="00DA5FE1">
      <w:pPr>
        <w:spacing w:before="34" w:line="258" w:lineRule="auto"/>
        <w:ind w:left="100" w:right="277"/>
      </w:pPr>
      <w:r>
        <w:pict>
          <v:group id="_x0000_s1358" style="position:absolute;left:0;text-align:left;margin-left:71.95pt;margin-top:26pt;width:451.5pt;height:129.25pt;z-index:-251660800;mso-position-horizontal-relative:page" coordorigin="1439,520" coordsize="9030,2585">
            <v:shape id="_x0000_s1476" style="position:absolute;left:1450;top:530;width:634;height:0" coordorigin="1450,530" coordsize="634,0" path="m1450,530r634,e" filled="f" strokeweight=".58pt">
              <v:path arrowok="t"/>
            </v:shape>
            <v:shape id="_x0000_s1475" style="position:absolute;left:2093;top:530;width:1243;height:0" coordorigin="2093,530" coordsize="1243,0" path="m2093,530r1243,e" filled="f" strokeweight=".58pt">
              <v:path arrowok="t"/>
            </v:shape>
            <v:shape id="_x0000_s1474" style="position:absolute;left:3346;top:530;width:4571;height:0" coordorigin="3346,530" coordsize="4571,0" path="m3346,530r4571,e" filled="f" strokeweight=".58pt">
              <v:path arrowok="t"/>
            </v:shape>
            <v:shape id="_x0000_s1473" style="position:absolute;left:7926;top:530;width:398;height:0" coordorigin="7926,530" coordsize="398,0" path="m7926,530r399,e" filled="f" strokeweight=".58pt">
              <v:path arrowok="t"/>
            </v:shape>
            <v:shape id="_x0000_s1472" style="position:absolute;left:8334;top:530;width:406;height:0" coordorigin="8334,530" coordsize="406,0" path="m8334,530r406,e" filled="f" strokeweight=".58pt">
              <v:path arrowok="t"/>
            </v:shape>
            <v:shape id="_x0000_s1471" style="position:absolute;left:8749;top:530;width:399;height:0" coordorigin="8749,530" coordsize="399,0" path="m8749,530r399,e" filled="f" strokeweight=".58pt">
              <v:path arrowok="t"/>
            </v:shape>
            <v:shape id="_x0000_s1470" style="position:absolute;left:9158;top:530;width:401;height:0" coordorigin="9158,530" coordsize="401,0" path="m9158,530r401,e" filled="f" strokeweight=".58pt">
              <v:path arrowok="t"/>
            </v:shape>
            <v:shape id="_x0000_s1469" style="position:absolute;left:9568;top:530;width:430;height:0" coordorigin="9568,530" coordsize="430,0" path="m9568,530r430,e" filled="f" strokeweight=".58pt">
              <v:path arrowok="t"/>
            </v:shape>
            <v:shape id="_x0000_s1468" style="position:absolute;left:10008;top:530;width:451;height:0" coordorigin="10008,530" coordsize="451,0" path="m10008,530r451,e" filled="f" strokeweight=".58pt">
              <v:path arrowok="t"/>
            </v:shape>
            <v:shape id="_x0000_s1467" style="position:absolute;left:1450;top:756;width:634;height:0" coordorigin="1450,756" coordsize="634,0" path="m1450,756r634,e" filled="f" strokeweight=".58pt">
              <v:path arrowok="t"/>
            </v:shape>
            <v:shape id="_x0000_s1466" style="position:absolute;left:2093;top:756;width:1243;height:0" coordorigin="2093,756" coordsize="1243,0" path="m2093,756r1243,e" filled="f" strokeweight=".58pt">
              <v:path arrowok="t"/>
            </v:shape>
            <v:shape id="_x0000_s1465" style="position:absolute;left:3346;top:756;width:4571;height:0" coordorigin="3346,756" coordsize="4571,0" path="m3346,756r4571,e" filled="f" strokeweight=".58pt">
              <v:path arrowok="t"/>
            </v:shape>
            <v:shape id="_x0000_s1464" style="position:absolute;left:7926;top:756;width:398;height:0" coordorigin="7926,756" coordsize="398,0" path="m7926,756r399,e" filled="f" strokeweight=".58pt">
              <v:path arrowok="t"/>
            </v:shape>
            <v:shape id="_x0000_s1463" style="position:absolute;left:8334;top:756;width:406;height:0" coordorigin="8334,756" coordsize="406,0" path="m8334,756r406,e" filled="f" strokeweight=".58pt">
              <v:path arrowok="t"/>
            </v:shape>
            <v:shape id="_x0000_s1462" style="position:absolute;left:8749;top:756;width:399;height:0" coordorigin="8749,756" coordsize="399,0" path="m8749,756r399,e" filled="f" strokeweight=".58pt">
              <v:path arrowok="t"/>
            </v:shape>
            <v:shape id="_x0000_s1461" style="position:absolute;left:9158;top:756;width:401;height:0" coordorigin="9158,756" coordsize="401,0" path="m9158,756r401,e" filled="f" strokeweight=".58pt">
              <v:path arrowok="t"/>
            </v:shape>
            <v:shape id="_x0000_s1460" style="position:absolute;left:9568;top:756;width:430;height:0" coordorigin="9568,756" coordsize="430,0" path="m9568,756r430,e" filled="f" strokeweight=".58pt">
              <v:path arrowok="t"/>
            </v:shape>
            <v:shape id="_x0000_s1459" style="position:absolute;left:10008;top:756;width:451;height:0" coordorigin="10008,756" coordsize="451,0" path="m10008,756r451,e" filled="f" strokeweight=".58pt">
              <v:path arrowok="t"/>
            </v:shape>
            <v:shape id="_x0000_s1458" style="position:absolute;left:1450;top:991;width:634;height:0" coordorigin="1450,991" coordsize="634,0" path="m1450,991r634,e" filled="f" strokeweight=".58pt">
              <v:path arrowok="t"/>
            </v:shape>
            <v:shape id="_x0000_s1457" style="position:absolute;left:2093;top:991;width:1243;height:0" coordorigin="2093,991" coordsize="1243,0" path="m2093,991r1243,e" filled="f" strokeweight=".58pt">
              <v:path arrowok="t"/>
            </v:shape>
            <v:shape id="_x0000_s1456" style="position:absolute;left:3346;top:991;width:4571;height:0" coordorigin="3346,991" coordsize="4571,0" path="m3346,991r4571,e" filled="f" strokeweight=".58pt">
              <v:path arrowok="t"/>
            </v:shape>
            <v:shape id="_x0000_s1455" style="position:absolute;left:7926;top:991;width:398;height:0" coordorigin="7926,991" coordsize="398,0" path="m7926,991r399,e" filled="f" strokeweight=".58pt">
              <v:path arrowok="t"/>
            </v:shape>
            <v:shape id="_x0000_s1454" style="position:absolute;left:8334;top:991;width:406;height:0" coordorigin="8334,991" coordsize="406,0" path="m8334,991r406,e" filled="f" strokeweight=".58pt">
              <v:path arrowok="t"/>
            </v:shape>
            <v:shape id="_x0000_s1453" style="position:absolute;left:8749;top:991;width:399;height:0" coordorigin="8749,991" coordsize="399,0" path="m8749,991r399,e" filled="f" strokeweight=".58pt">
              <v:path arrowok="t"/>
            </v:shape>
            <v:shape id="_x0000_s1452" style="position:absolute;left:9158;top:991;width:401;height:0" coordorigin="9158,991" coordsize="401,0" path="m9158,991r401,e" filled="f" strokeweight=".58pt">
              <v:path arrowok="t"/>
            </v:shape>
            <v:shape id="_x0000_s1451" style="position:absolute;left:9568;top:991;width:430;height:0" coordorigin="9568,991" coordsize="430,0" path="m9568,991r430,e" filled="f" strokeweight=".58pt">
              <v:path arrowok="t"/>
            </v:shape>
            <v:shape id="_x0000_s1450" style="position:absolute;left:10008;top:991;width:451;height:0" coordorigin="10008,991" coordsize="451,0" path="m10008,991r451,e" filled="f" strokeweight=".58pt">
              <v:path arrowok="t"/>
            </v:shape>
            <v:shape id="_x0000_s1449" style="position:absolute;left:1450;top:1225;width:634;height:0" coordorigin="1450,1225" coordsize="634,0" path="m1450,1225r634,e" filled="f" strokeweight=".58pt">
              <v:path arrowok="t"/>
            </v:shape>
            <v:shape id="_x0000_s1448" style="position:absolute;left:2093;top:1225;width:1243;height:0" coordorigin="2093,1225" coordsize="1243,0" path="m2093,1225r1243,e" filled="f" strokeweight=".58pt">
              <v:path arrowok="t"/>
            </v:shape>
            <v:shape id="_x0000_s1447" style="position:absolute;left:3346;top:1225;width:4571;height:0" coordorigin="3346,1225" coordsize="4571,0" path="m3346,1225r4571,e" filled="f" strokeweight=".58pt">
              <v:path arrowok="t"/>
            </v:shape>
            <v:shape id="_x0000_s1446" style="position:absolute;left:7926;top:1225;width:398;height:0" coordorigin="7926,1225" coordsize="398,0" path="m7926,1225r399,e" filled="f" strokeweight=".58pt">
              <v:path arrowok="t"/>
            </v:shape>
            <v:shape id="_x0000_s1445" style="position:absolute;left:8334;top:1225;width:406;height:0" coordorigin="8334,1225" coordsize="406,0" path="m8334,1225r406,e" filled="f" strokeweight=".58pt">
              <v:path arrowok="t"/>
            </v:shape>
            <v:shape id="_x0000_s1444" style="position:absolute;left:8749;top:1225;width:399;height:0" coordorigin="8749,1225" coordsize="399,0" path="m8749,1225r399,e" filled="f" strokeweight=".58pt">
              <v:path arrowok="t"/>
            </v:shape>
            <v:shape id="_x0000_s1443" style="position:absolute;left:9158;top:1225;width:401;height:0" coordorigin="9158,1225" coordsize="401,0" path="m9158,1225r401,e" filled="f" strokeweight=".58pt">
              <v:path arrowok="t"/>
            </v:shape>
            <v:shape id="_x0000_s1442" style="position:absolute;left:9568;top:1225;width:430;height:0" coordorigin="9568,1225" coordsize="430,0" path="m9568,1225r430,e" filled="f" strokeweight=".58pt">
              <v:path arrowok="t"/>
            </v:shape>
            <v:shape id="_x0000_s1441" style="position:absolute;left:10008;top:1225;width:451;height:0" coordorigin="10008,1225" coordsize="451,0" path="m10008,1225r451,e" filled="f" strokeweight=".58pt">
              <v:path arrowok="t"/>
            </v:shape>
            <v:shape id="_x0000_s1440" style="position:absolute;left:1450;top:1460;width:634;height:0" coordorigin="1450,1460" coordsize="634,0" path="m1450,1460r634,e" filled="f" strokeweight=".58pt">
              <v:path arrowok="t"/>
            </v:shape>
            <v:shape id="_x0000_s1439" style="position:absolute;left:2093;top:1460;width:1243;height:0" coordorigin="2093,1460" coordsize="1243,0" path="m2093,1460r1243,e" filled="f" strokeweight=".58pt">
              <v:path arrowok="t"/>
            </v:shape>
            <v:shape id="_x0000_s1438" style="position:absolute;left:3346;top:1460;width:4571;height:0" coordorigin="3346,1460" coordsize="4571,0" path="m3346,1460r4571,e" filled="f" strokeweight=".58pt">
              <v:path arrowok="t"/>
            </v:shape>
            <v:shape id="_x0000_s1437" style="position:absolute;left:7926;top:1460;width:398;height:0" coordorigin="7926,1460" coordsize="398,0" path="m7926,1460r399,e" filled="f" strokeweight=".58pt">
              <v:path arrowok="t"/>
            </v:shape>
            <v:shape id="_x0000_s1436" style="position:absolute;left:8334;top:1460;width:406;height:0" coordorigin="8334,1460" coordsize="406,0" path="m8334,1460r406,e" filled="f" strokeweight=".58pt">
              <v:path arrowok="t"/>
            </v:shape>
            <v:shape id="_x0000_s1435" style="position:absolute;left:8749;top:1460;width:399;height:0" coordorigin="8749,1460" coordsize="399,0" path="m8749,1460r399,e" filled="f" strokeweight=".58pt">
              <v:path arrowok="t"/>
            </v:shape>
            <v:shape id="_x0000_s1434" style="position:absolute;left:9158;top:1460;width:401;height:0" coordorigin="9158,1460" coordsize="401,0" path="m9158,1460r401,e" filled="f" strokeweight=".58pt">
              <v:path arrowok="t"/>
            </v:shape>
            <v:shape id="_x0000_s1433" style="position:absolute;left:9568;top:1460;width:430;height:0" coordorigin="9568,1460" coordsize="430,0" path="m9568,1460r430,e" filled="f" strokeweight=".58pt">
              <v:path arrowok="t"/>
            </v:shape>
            <v:shape id="_x0000_s1432" style="position:absolute;left:10008;top:1460;width:451;height:0" coordorigin="10008,1460" coordsize="451,0" path="m10008,1460r451,e" filled="f" strokeweight=".58pt">
              <v:path arrowok="t"/>
            </v:shape>
            <v:shape id="_x0000_s1431" style="position:absolute;left:1450;top:1693;width:634;height:0" coordorigin="1450,1693" coordsize="634,0" path="m1450,1693r634,e" filled="f" strokeweight=".58pt">
              <v:path arrowok="t"/>
            </v:shape>
            <v:shape id="_x0000_s1430" style="position:absolute;left:2093;top:1693;width:1243;height:0" coordorigin="2093,1693" coordsize="1243,0" path="m2093,1693r1243,e" filled="f" strokeweight=".58pt">
              <v:path arrowok="t"/>
            </v:shape>
            <v:shape id="_x0000_s1429" style="position:absolute;left:3346;top:1693;width:4571;height:0" coordorigin="3346,1693" coordsize="4571,0" path="m3346,1693r4571,e" filled="f" strokeweight=".58pt">
              <v:path arrowok="t"/>
            </v:shape>
            <v:shape id="_x0000_s1428" style="position:absolute;left:7926;top:1693;width:398;height:0" coordorigin="7926,1693" coordsize="398,0" path="m7926,1693r399,e" filled="f" strokeweight=".58pt">
              <v:path arrowok="t"/>
            </v:shape>
            <v:shape id="_x0000_s1427" style="position:absolute;left:8334;top:1693;width:406;height:0" coordorigin="8334,1693" coordsize="406,0" path="m8334,1693r406,e" filled="f" strokeweight=".58pt">
              <v:path arrowok="t"/>
            </v:shape>
            <v:shape id="_x0000_s1426" style="position:absolute;left:8749;top:1693;width:399;height:0" coordorigin="8749,1693" coordsize="399,0" path="m8749,1693r399,e" filled="f" strokeweight=".58pt">
              <v:path arrowok="t"/>
            </v:shape>
            <v:shape id="_x0000_s1425" style="position:absolute;left:9158;top:1693;width:401;height:0" coordorigin="9158,1693" coordsize="401,0" path="m9158,1693r401,e" filled="f" strokeweight=".58pt">
              <v:path arrowok="t"/>
            </v:shape>
            <v:shape id="_x0000_s1424" style="position:absolute;left:9568;top:1693;width:430;height:0" coordorigin="9568,1693" coordsize="430,0" path="m9568,1693r430,e" filled="f" strokeweight=".58pt">
              <v:path arrowok="t"/>
            </v:shape>
            <v:shape id="_x0000_s1423" style="position:absolute;left:10008;top:1693;width:451;height:0" coordorigin="10008,1693" coordsize="451,0" path="m10008,1693r451,e" filled="f" strokeweight=".58pt">
              <v:path arrowok="t"/>
            </v:shape>
            <v:shape id="_x0000_s1422" style="position:absolute;left:1450;top:1925;width:634;height:0" coordorigin="1450,1925" coordsize="634,0" path="m1450,1925r634,e" filled="f" strokeweight=".58pt">
              <v:path arrowok="t"/>
            </v:shape>
            <v:shape id="_x0000_s1421" style="position:absolute;left:2093;top:1925;width:1243;height:0" coordorigin="2093,1925" coordsize="1243,0" path="m2093,1925r1243,e" filled="f" strokeweight=".58pt">
              <v:path arrowok="t"/>
            </v:shape>
            <v:shape id="_x0000_s1420" style="position:absolute;left:3346;top:1925;width:4571;height:0" coordorigin="3346,1925" coordsize="4571,0" path="m3346,1925r4571,e" filled="f" strokeweight=".58pt">
              <v:path arrowok="t"/>
            </v:shape>
            <v:shape id="_x0000_s1419" style="position:absolute;left:7926;top:1925;width:398;height:0" coordorigin="7926,1925" coordsize="398,0" path="m7926,1925r399,e" filled="f" strokeweight=".58pt">
              <v:path arrowok="t"/>
            </v:shape>
            <v:shape id="_x0000_s1418" style="position:absolute;left:8334;top:1925;width:406;height:0" coordorigin="8334,1925" coordsize="406,0" path="m8334,1925r406,e" filled="f" strokeweight=".58pt">
              <v:path arrowok="t"/>
            </v:shape>
            <v:shape id="_x0000_s1417" style="position:absolute;left:8749;top:1925;width:399;height:0" coordorigin="8749,1925" coordsize="399,0" path="m8749,1925r399,e" filled="f" strokeweight=".58pt">
              <v:path arrowok="t"/>
            </v:shape>
            <v:shape id="_x0000_s1416" style="position:absolute;left:9158;top:1925;width:401;height:0" coordorigin="9158,1925" coordsize="401,0" path="m9158,1925r401,e" filled="f" strokeweight=".58pt">
              <v:path arrowok="t"/>
            </v:shape>
            <v:shape id="_x0000_s1415" style="position:absolute;left:9568;top:1925;width:430;height:0" coordorigin="9568,1925" coordsize="430,0" path="m9568,1925r430,e" filled="f" strokeweight=".58pt">
              <v:path arrowok="t"/>
            </v:shape>
            <v:shape id="_x0000_s1414" style="position:absolute;left:10008;top:1925;width:451;height:0" coordorigin="10008,1925" coordsize="451,0" path="m10008,1925r451,e" filled="f" strokeweight=".58pt">
              <v:path arrowok="t"/>
            </v:shape>
            <v:shape id="_x0000_s1413" style="position:absolute;left:1450;top:2161;width:634;height:0" coordorigin="1450,2161" coordsize="634,0" path="m1450,2161r634,e" filled="f" strokeweight=".58pt">
              <v:path arrowok="t"/>
            </v:shape>
            <v:shape id="_x0000_s1412" style="position:absolute;left:2093;top:2161;width:1243;height:0" coordorigin="2093,2161" coordsize="1243,0" path="m2093,2161r1243,e" filled="f" strokeweight=".58pt">
              <v:path arrowok="t"/>
            </v:shape>
            <v:shape id="_x0000_s1411" style="position:absolute;left:3346;top:2161;width:4571;height:0" coordorigin="3346,2161" coordsize="4571,0" path="m3346,2161r4571,e" filled="f" strokeweight=".58pt">
              <v:path arrowok="t"/>
            </v:shape>
            <v:shape id="_x0000_s1410" style="position:absolute;left:7926;top:2161;width:398;height:0" coordorigin="7926,2161" coordsize="398,0" path="m7926,2161r399,e" filled="f" strokeweight=".58pt">
              <v:path arrowok="t"/>
            </v:shape>
            <v:shape id="_x0000_s1409" style="position:absolute;left:8334;top:2161;width:406;height:0" coordorigin="8334,2161" coordsize="406,0" path="m8334,2161r406,e" filled="f" strokeweight=".58pt">
              <v:path arrowok="t"/>
            </v:shape>
            <v:shape id="_x0000_s1408" style="position:absolute;left:8749;top:2161;width:399;height:0" coordorigin="8749,2161" coordsize="399,0" path="m8749,2161r399,e" filled="f" strokeweight=".58pt">
              <v:path arrowok="t"/>
            </v:shape>
            <v:shape id="_x0000_s1407" style="position:absolute;left:9158;top:2161;width:401;height:0" coordorigin="9158,2161" coordsize="401,0" path="m9158,2161r401,e" filled="f" strokeweight=".58pt">
              <v:path arrowok="t"/>
            </v:shape>
            <v:shape id="_x0000_s1406" style="position:absolute;left:9568;top:2161;width:430;height:0" coordorigin="9568,2161" coordsize="430,0" path="m9568,2161r430,e" filled="f" strokeweight=".58pt">
              <v:path arrowok="t"/>
            </v:shape>
            <v:shape id="_x0000_s1405" style="position:absolute;left:10008;top:2161;width:451;height:0" coordorigin="10008,2161" coordsize="451,0" path="m10008,2161r451,e" filled="f" strokeweight=".58pt">
              <v:path arrowok="t"/>
            </v:shape>
            <v:shape id="_x0000_s1404" style="position:absolute;left:1450;top:2393;width:634;height:0" coordorigin="1450,2393" coordsize="634,0" path="m1450,2393r634,e" filled="f" strokeweight=".58pt">
              <v:path arrowok="t"/>
            </v:shape>
            <v:shape id="_x0000_s1403" style="position:absolute;left:2093;top:2393;width:1243;height:0" coordorigin="2093,2393" coordsize="1243,0" path="m2093,2393r1243,e" filled="f" strokeweight=".58pt">
              <v:path arrowok="t"/>
            </v:shape>
            <v:shape id="_x0000_s1402" style="position:absolute;left:3346;top:2393;width:4571;height:0" coordorigin="3346,2393" coordsize="4571,0" path="m3346,2393r4571,e" filled="f" strokeweight=".58pt">
              <v:path arrowok="t"/>
            </v:shape>
            <v:shape id="_x0000_s1401" style="position:absolute;left:7926;top:2393;width:398;height:0" coordorigin="7926,2393" coordsize="398,0" path="m7926,2393r399,e" filled="f" strokeweight=".58pt">
              <v:path arrowok="t"/>
            </v:shape>
            <v:shape id="_x0000_s1400" style="position:absolute;left:8334;top:2393;width:406;height:0" coordorigin="8334,2393" coordsize="406,0" path="m8334,2393r406,e" filled="f" strokeweight=".58pt">
              <v:path arrowok="t"/>
            </v:shape>
            <v:shape id="_x0000_s1399" style="position:absolute;left:8749;top:2393;width:399;height:0" coordorigin="8749,2393" coordsize="399,0" path="m8749,2393r399,e" filled="f" strokeweight=".58pt">
              <v:path arrowok="t"/>
            </v:shape>
            <v:shape id="_x0000_s1398" style="position:absolute;left:9158;top:2393;width:401;height:0" coordorigin="9158,2393" coordsize="401,0" path="m9158,2393r401,e" filled="f" strokeweight=".58pt">
              <v:path arrowok="t"/>
            </v:shape>
            <v:shape id="_x0000_s1397" style="position:absolute;left:9568;top:2393;width:430;height:0" coordorigin="9568,2393" coordsize="430,0" path="m9568,2393r430,e" filled="f" strokeweight=".58pt">
              <v:path arrowok="t"/>
            </v:shape>
            <v:shape id="_x0000_s1396" style="position:absolute;left:10008;top:2393;width:451;height:0" coordorigin="10008,2393" coordsize="451,0" path="m10008,2393r451,e" filled="f" strokeweight=".58pt">
              <v:path arrowok="t"/>
            </v:shape>
            <v:shape id="_x0000_s1395" style="position:absolute;left:1450;top:2626;width:634;height:0" coordorigin="1450,2626" coordsize="634,0" path="m1450,2626r634,e" filled="f" strokeweight=".58pt">
              <v:path arrowok="t"/>
            </v:shape>
            <v:shape id="_x0000_s1394" style="position:absolute;left:2093;top:2626;width:1243;height:0" coordorigin="2093,2626" coordsize="1243,0" path="m2093,2626r1243,e" filled="f" strokeweight=".58pt">
              <v:path arrowok="t"/>
            </v:shape>
            <v:shape id="_x0000_s1393" style="position:absolute;left:3346;top:2626;width:4571;height:0" coordorigin="3346,2626" coordsize="4571,0" path="m3346,2626r4571,e" filled="f" strokeweight=".58pt">
              <v:path arrowok="t"/>
            </v:shape>
            <v:shape id="_x0000_s1392" style="position:absolute;left:7926;top:2626;width:398;height:0" coordorigin="7926,2626" coordsize="398,0" path="m7926,2626r399,e" filled="f" strokeweight=".58pt">
              <v:path arrowok="t"/>
            </v:shape>
            <v:shape id="_x0000_s1391" style="position:absolute;left:8334;top:2626;width:406;height:0" coordorigin="8334,2626" coordsize="406,0" path="m8334,2626r406,e" filled="f" strokeweight=".58pt">
              <v:path arrowok="t"/>
            </v:shape>
            <v:shape id="_x0000_s1390" style="position:absolute;left:8749;top:2626;width:399;height:0" coordorigin="8749,2626" coordsize="399,0" path="m8749,2626r399,e" filled="f" strokeweight=".58pt">
              <v:path arrowok="t"/>
            </v:shape>
            <v:shape id="_x0000_s1389" style="position:absolute;left:9158;top:2626;width:401;height:0" coordorigin="9158,2626" coordsize="401,0" path="m9158,2626r401,e" filled="f" strokeweight=".58pt">
              <v:path arrowok="t"/>
            </v:shape>
            <v:shape id="_x0000_s1388" style="position:absolute;left:9568;top:2626;width:430;height:0" coordorigin="9568,2626" coordsize="430,0" path="m9568,2626r430,e" filled="f" strokeweight=".58pt">
              <v:path arrowok="t"/>
            </v:shape>
            <v:shape id="_x0000_s1387" style="position:absolute;left:10008;top:2626;width:451;height:0" coordorigin="10008,2626" coordsize="451,0" path="m10008,2626r451,e" filled="f" strokeweight=".58pt">
              <v:path arrowok="t"/>
            </v:shape>
            <v:shape id="_x0000_s1386" style="position:absolute;left:1450;top:2861;width:634;height:0" coordorigin="1450,2861" coordsize="634,0" path="m1450,2861r634,e" filled="f" strokeweight=".58pt">
              <v:path arrowok="t"/>
            </v:shape>
            <v:shape id="_x0000_s1385" style="position:absolute;left:2093;top:2861;width:1243;height:0" coordorigin="2093,2861" coordsize="1243,0" path="m2093,2861r1243,e" filled="f" strokeweight=".58pt">
              <v:path arrowok="t"/>
            </v:shape>
            <v:shape id="_x0000_s1384" style="position:absolute;left:3346;top:2861;width:4571;height:0" coordorigin="3346,2861" coordsize="4571,0" path="m3346,2861r4571,e" filled="f" strokeweight=".58pt">
              <v:path arrowok="t"/>
            </v:shape>
            <v:shape id="_x0000_s1383" style="position:absolute;left:7926;top:2861;width:398;height:0" coordorigin="7926,2861" coordsize="398,0" path="m7926,2861r399,e" filled="f" strokeweight=".58pt">
              <v:path arrowok="t"/>
            </v:shape>
            <v:shape id="_x0000_s1382" style="position:absolute;left:8334;top:2861;width:406;height:0" coordorigin="8334,2861" coordsize="406,0" path="m8334,2861r406,e" filled="f" strokeweight=".58pt">
              <v:path arrowok="t"/>
            </v:shape>
            <v:shape id="_x0000_s1381" style="position:absolute;left:8749;top:2861;width:399;height:0" coordorigin="8749,2861" coordsize="399,0" path="m8749,2861r399,e" filled="f" strokeweight=".58pt">
              <v:path arrowok="t"/>
            </v:shape>
            <v:shape id="_x0000_s1380" style="position:absolute;left:9158;top:2861;width:401;height:0" coordorigin="9158,2861" coordsize="401,0" path="m9158,2861r401,e" filled="f" strokeweight=".58pt">
              <v:path arrowok="t"/>
            </v:shape>
            <v:shape id="_x0000_s1379" style="position:absolute;left:9568;top:2861;width:430;height:0" coordorigin="9568,2861" coordsize="430,0" path="m9568,2861r430,e" filled="f" strokeweight=".58pt">
              <v:path arrowok="t"/>
            </v:shape>
            <v:shape id="_x0000_s1378" style="position:absolute;left:10008;top:2861;width:451;height:0" coordorigin="10008,2861" coordsize="451,0" path="m10008,2861r451,e" filled="f" strokeweight=".58pt">
              <v:path arrowok="t"/>
            </v:shape>
            <v:shape id="_x0000_s1377" style="position:absolute;left:1445;top:526;width:0;height:2573" coordorigin="1445,526" coordsize="0,2573" path="m1445,526r,2573e" filled="f" strokeweight=".58pt">
              <v:path arrowok="t"/>
            </v:shape>
            <v:shape id="_x0000_s1376" style="position:absolute;left:1450;top:3094;width:634;height:0" coordorigin="1450,3094" coordsize="634,0" path="m1450,3094r634,e" filled="f" strokeweight=".58pt">
              <v:path arrowok="t"/>
            </v:shape>
            <v:shape id="_x0000_s1375" style="position:absolute;left:2088;top:526;width:0;height:2573" coordorigin="2088,526" coordsize="0,2573" path="m2088,526r,2573e" filled="f" strokeweight=".58pt">
              <v:path arrowok="t"/>
            </v:shape>
            <v:shape id="_x0000_s1374" style="position:absolute;left:2093;top:3094;width:1243;height:0" coordorigin="2093,3094" coordsize="1243,0" path="m2093,3094r1243,e" filled="f" strokeweight=".58pt">
              <v:path arrowok="t"/>
            </v:shape>
            <v:shape id="_x0000_s1373" style="position:absolute;left:3341;top:526;width:0;height:2573" coordorigin="3341,526" coordsize="0,2573" path="m3341,526r,2573e" filled="f" strokeweight=".58pt">
              <v:path arrowok="t"/>
            </v:shape>
            <v:shape id="_x0000_s1372" style="position:absolute;left:3346;top:3094;width:4571;height:0" coordorigin="3346,3094" coordsize="4571,0" path="m3346,3094r4571,e" filled="f" strokeweight=".58pt">
              <v:path arrowok="t"/>
            </v:shape>
            <v:shape id="_x0000_s1371" style="position:absolute;left:7921;top:526;width:0;height:2573" coordorigin="7921,526" coordsize="0,2573" path="m7921,526r,2573e" filled="f" strokeweight=".58pt">
              <v:path arrowok="t"/>
            </v:shape>
            <v:shape id="_x0000_s1370" style="position:absolute;left:7926;top:3094;width:398;height:0" coordorigin="7926,3094" coordsize="398,0" path="m7926,3094r399,e" filled="f" strokeweight=".58pt">
              <v:path arrowok="t"/>
            </v:shape>
            <v:shape id="_x0000_s1369" style="position:absolute;left:8329;top:526;width:0;height:2573" coordorigin="8329,526" coordsize="0,2573" path="m8329,526r,2573e" filled="f" strokeweight=".58pt">
              <v:path arrowok="t"/>
            </v:shape>
            <v:shape id="_x0000_s1368" style="position:absolute;left:8334;top:3094;width:406;height:0" coordorigin="8334,3094" coordsize="406,0" path="m8334,3094r406,e" filled="f" strokeweight=".58pt">
              <v:path arrowok="t"/>
            </v:shape>
            <v:shape id="_x0000_s1367" style="position:absolute;left:8745;top:526;width:0;height:2573" coordorigin="8745,526" coordsize="0,2573" path="m8745,526r,2573e" filled="f" strokeweight=".58pt">
              <v:path arrowok="t"/>
            </v:shape>
            <v:shape id="_x0000_s1366" style="position:absolute;left:8749;top:3094;width:399;height:0" coordorigin="8749,3094" coordsize="399,0" path="m8749,3094r399,e" filled="f" strokeweight=".58pt">
              <v:path arrowok="t"/>
            </v:shape>
            <v:shape id="_x0000_s1365" style="position:absolute;left:9153;top:526;width:0;height:2573" coordorigin="9153,526" coordsize="0,2573" path="m9153,526r,2573e" filled="f" strokeweight=".58pt">
              <v:path arrowok="t"/>
            </v:shape>
            <v:shape id="_x0000_s1364" style="position:absolute;left:9158;top:3094;width:401;height:0" coordorigin="9158,3094" coordsize="401,0" path="m9158,3094r401,e" filled="f" strokeweight=".58pt">
              <v:path arrowok="t"/>
            </v:shape>
            <v:shape id="_x0000_s1363" style="position:absolute;left:9564;top:526;width:0;height:2573" coordorigin="9564,526" coordsize="0,2573" path="m9564,526r,2573e" filled="f" strokeweight=".58pt">
              <v:path arrowok="t"/>
            </v:shape>
            <v:shape id="_x0000_s1362" style="position:absolute;left:9568;top:3094;width:430;height:0" coordorigin="9568,3094" coordsize="430,0" path="m9568,3094r430,e" filled="f" strokeweight=".58pt">
              <v:path arrowok="t"/>
            </v:shape>
            <v:shape id="_x0000_s1361" style="position:absolute;left:10003;top:526;width:0;height:2573" coordorigin="10003,526" coordsize="0,2573" path="m10003,526r,2573e" filled="f" strokeweight=".58pt">
              <v:path arrowok="t"/>
            </v:shape>
            <v:shape id="_x0000_s1360" style="position:absolute;left:10008;top:3094;width:451;height:0" coordorigin="10008,3094" coordsize="451,0" path="m10008,3094r451,e" filled="f" strokeweight=".58pt">
              <v:path arrowok="t"/>
            </v:shape>
            <v:shape id="_x0000_s1359" style="position:absolute;left:10464;top:526;width:0;height:2573" coordorigin="10464,526" coordsize="0,2573" path="m10464,526r,2573e" filled="f" strokeweight=".20464mm">
              <v:path arrowok="t"/>
            </v:shape>
            <w10:wrap anchorx="page"/>
          </v:group>
        </w:pict>
      </w:r>
      <w:r w:rsidR="00D204CF">
        <w:rPr>
          <w:w w:val="99"/>
        </w:rPr>
        <w:t>^</w:t>
      </w:r>
      <w:r w:rsidR="00D204CF">
        <w:t xml:space="preserve"> </w:t>
      </w:r>
      <w:r w:rsidR="00D204CF">
        <w:rPr>
          <w:w w:val="99"/>
        </w:rPr>
        <w:t>Total</w:t>
      </w:r>
      <w:r w:rsidR="00D204CF">
        <w:t xml:space="preserve"> </w:t>
      </w:r>
      <w:r w:rsidR="00D204CF">
        <w:rPr>
          <w:w w:val="99"/>
        </w:rPr>
        <w:t>number</w:t>
      </w:r>
      <w:r w:rsidR="00D204CF">
        <w:t xml:space="preserve"> </w:t>
      </w:r>
      <w:r w:rsidR="00D204CF">
        <w:rPr>
          <w:w w:val="99"/>
        </w:rPr>
        <w:t>of</w:t>
      </w:r>
      <w:r w:rsidR="00D204CF">
        <w:t xml:space="preserve"> </w:t>
      </w:r>
      <w:r w:rsidR="00D204CF">
        <w:rPr>
          <w:w w:val="99"/>
        </w:rPr>
        <w:t>core</w:t>
      </w:r>
      <w:r w:rsidR="00D204CF">
        <w:t xml:space="preserve"> </w:t>
      </w:r>
      <w:r w:rsidR="00D204CF">
        <w:rPr>
          <w:w w:val="99"/>
        </w:rPr>
        <w:t>credits</w:t>
      </w:r>
      <w:r w:rsidR="00D204CF">
        <w:t xml:space="preserve"> </w:t>
      </w:r>
      <w:r w:rsidR="00D204CF">
        <w:rPr>
          <w:w w:val="99"/>
        </w:rPr>
        <w:t>must</w:t>
      </w:r>
      <w:r w:rsidR="00D204CF">
        <w:t xml:space="preserve"> </w:t>
      </w:r>
      <w:r w:rsidR="00D204CF">
        <w:rPr>
          <w:w w:val="99"/>
        </w:rPr>
        <w:t>be</w:t>
      </w:r>
      <w:r w:rsidR="00D204CF">
        <w:t xml:space="preserve"> </w:t>
      </w:r>
      <w:r w:rsidR="00D204CF">
        <w:rPr>
          <w:w w:val="99"/>
        </w:rPr>
        <w:t>at</w:t>
      </w:r>
      <w:r w:rsidR="00D204CF">
        <w:t xml:space="preserve"> </w:t>
      </w:r>
      <w:r w:rsidR="00D204CF">
        <w:rPr>
          <w:w w:val="99"/>
        </w:rPr>
        <w:t>least</w:t>
      </w:r>
      <w:r w:rsidR="00D204CF">
        <w:t xml:space="preserve"> </w:t>
      </w:r>
      <w:r w:rsidR="00D204CF">
        <w:rPr>
          <w:w w:val="99"/>
        </w:rPr>
        <w:t>48.</w:t>
      </w:r>
      <w:r w:rsidR="00D204CF">
        <w:t xml:space="preserve"> </w:t>
      </w:r>
      <w:r w:rsidR="00D204CF">
        <w:rPr>
          <w:w w:val="99"/>
        </w:rPr>
        <w:t>Core</w:t>
      </w:r>
      <w:r w:rsidR="00D204CF">
        <w:t xml:space="preserve"> </w:t>
      </w:r>
      <w:r w:rsidR="00D204CF">
        <w:rPr>
          <w:w w:val="99"/>
        </w:rPr>
        <w:t>courses</w:t>
      </w:r>
      <w:r w:rsidR="00D204CF">
        <w:t xml:space="preserve"> </w:t>
      </w:r>
      <w:r w:rsidR="00D204CF">
        <w:rPr>
          <w:w w:val="99"/>
        </w:rPr>
        <w:t>are</w:t>
      </w:r>
      <w:r w:rsidR="00D204CF">
        <w:t xml:space="preserve"> </w:t>
      </w:r>
      <w:r w:rsidR="00D204CF">
        <w:rPr>
          <w:w w:val="99"/>
        </w:rPr>
        <w:t>to</w:t>
      </w:r>
      <w:r w:rsidR="00D204CF">
        <w:t xml:space="preserve"> </w:t>
      </w:r>
      <w:r w:rsidR="00D204CF">
        <w:rPr>
          <w:w w:val="99"/>
        </w:rPr>
        <w:t>be</w:t>
      </w:r>
      <w:r w:rsidR="00D204CF">
        <w:t xml:space="preserve"> </w:t>
      </w:r>
      <w:r w:rsidR="00D204CF">
        <w:rPr>
          <w:w w:val="99"/>
        </w:rPr>
        <w:t>taken</w:t>
      </w:r>
      <w:r w:rsidR="00D204CF">
        <w:t xml:space="preserve"> </w:t>
      </w:r>
      <w:r w:rsidR="00D204CF">
        <w:rPr>
          <w:w w:val="99"/>
        </w:rPr>
        <w:t>from</w:t>
      </w:r>
      <w:r w:rsidR="00D204CF">
        <w:t xml:space="preserve"> </w:t>
      </w:r>
      <w:r w:rsidR="00D204CF">
        <w:rPr>
          <w:w w:val="99"/>
        </w:rPr>
        <w:t>the</w:t>
      </w:r>
      <w:r w:rsidR="00D204CF">
        <w:t xml:space="preserve"> </w:t>
      </w:r>
      <w:r w:rsidR="00D204CF">
        <w:rPr>
          <w:w w:val="99"/>
        </w:rPr>
        <w:t>following basket</w:t>
      </w:r>
      <w:r w:rsidR="00D204CF">
        <w:t xml:space="preserve"> </w:t>
      </w:r>
      <w:r w:rsidR="00D204CF">
        <w:rPr>
          <w:w w:val="99"/>
        </w:rPr>
        <w:t>of</w:t>
      </w:r>
      <w:r w:rsidR="00D204CF">
        <w:t xml:space="preserve"> </w:t>
      </w:r>
      <w:r w:rsidR="00D204CF">
        <w:rPr>
          <w:w w:val="99"/>
        </w:rPr>
        <w:t>core</w:t>
      </w:r>
      <w:r w:rsidR="00D204CF">
        <w:t xml:space="preserve"> </w:t>
      </w:r>
      <w:r w:rsidR="00D204CF">
        <w:rPr>
          <w:w w:val="99"/>
        </w:rPr>
        <w:t>courses</w:t>
      </w:r>
      <w:r w:rsidR="00D204CF">
        <w:t xml:space="preserve"> </w:t>
      </w:r>
      <w:r w:rsidR="00D204CF">
        <w:rPr>
          <w:w w:val="99"/>
        </w:rPr>
        <w:t>(courses</w:t>
      </w:r>
      <w:r w:rsidR="00D204CF">
        <w:t xml:space="preserve"> </w:t>
      </w:r>
      <w:r w:rsidR="00D204CF">
        <w:rPr>
          <w:w w:val="99"/>
        </w:rPr>
        <w:t>can</w:t>
      </w:r>
      <w:r w:rsidR="00D204CF">
        <w:t xml:space="preserve"> </w:t>
      </w:r>
      <w:r w:rsidR="00D204CF">
        <w:rPr>
          <w:w w:val="99"/>
        </w:rPr>
        <w:t>be</w:t>
      </w:r>
      <w:r w:rsidR="00D204CF">
        <w:t xml:space="preserve"> </w:t>
      </w:r>
      <w:r w:rsidR="00D204CF">
        <w:rPr>
          <w:w w:val="99"/>
        </w:rPr>
        <w:t>added</w:t>
      </w:r>
      <w:r w:rsidR="00D204CF">
        <w:t xml:space="preserve"> </w:t>
      </w:r>
      <w:r w:rsidR="00D204CF">
        <w:rPr>
          <w:w w:val="99"/>
        </w:rPr>
        <w:t>to</w:t>
      </w:r>
      <w:r w:rsidR="00D204CF">
        <w:t xml:space="preserve"> </w:t>
      </w:r>
      <w:r w:rsidR="00D204CF">
        <w:rPr>
          <w:w w:val="99"/>
        </w:rPr>
        <w:t>this</w:t>
      </w:r>
      <w:r w:rsidR="00D204CF">
        <w:t xml:space="preserve"> </w:t>
      </w:r>
      <w:r w:rsidR="00D204CF">
        <w:rPr>
          <w:w w:val="99"/>
        </w:rPr>
        <w:t>basket</w:t>
      </w:r>
      <w:r w:rsidR="00D204CF">
        <w:t xml:space="preserve"> </w:t>
      </w:r>
      <w:r w:rsidR="00D204CF">
        <w:rPr>
          <w:w w:val="99"/>
        </w:rPr>
        <w:t>with</w:t>
      </w:r>
      <w:r w:rsidR="00D204CF">
        <w:t xml:space="preserve"> </w:t>
      </w:r>
      <w:r w:rsidR="00D204CF">
        <w:rPr>
          <w:w w:val="99"/>
        </w:rPr>
        <w:t>HOD</w:t>
      </w:r>
      <w:r w:rsidR="00D204CF">
        <w:t xml:space="preserve"> </w:t>
      </w:r>
      <w:r w:rsidR="00D204CF">
        <w:rPr>
          <w:w w:val="99"/>
        </w:rPr>
        <w:t>approval):</w:t>
      </w:r>
    </w:p>
    <w:p w:rsidR="00CD78B5" w:rsidRDefault="00D204CF">
      <w:pPr>
        <w:spacing w:before="7"/>
        <w:ind w:left="245" w:right="435"/>
        <w:jc w:val="center"/>
        <w:rPr>
          <w:sz w:val="18"/>
          <w:szCs w:val="18"/>
        </w:rPr>
      </w:pPr>
      <w:r>
        <w:rPr>
          <w:b/>
          <w:sz w:val="18"/>
          <w:szCs w:val="18"/>
        </w:rPr>
        <w:t>No.        Course No.                                                  Title                                                  L       T       E       P       O       C</w:t>
      </w:r>
    </w:p>
    <w:p w:rsidR="00CD78B5" w:rsidRDefault="00A52228" w:rsidP="00A52228">
      <w:pPr>
        <w:spacing w:before="26"/>
        <w:ind w:right="375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1           EE5110            </w:t>
      </w:r>
      <w:r w:rsidR="00D204CF">
        <w:rPr>
          <w:sz w:val="18"/>
          <w:szCs w:val="18"/>
        </w:rPr>
        <w:t xml:space="preserve">Probability Foundations for Electrical Engineers         </w:t>
      </w:r>
      <w:r w:rsidR="006A6DC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</w:t>
      </w:r>
      <w:r w:rsidR="006A6DC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  <w:r w:rsidR="00D204CF">
        <w:rPr>
          <w:sz w:val="18"/>
          <w:szCs w:val="18"/>
        </w:rPr>
        <w:t>3       1       0       0        8      12</w:t>
      </w:r>
    </w:p>
    <w:p w:rsidR="00CD78B5" w:rsidRDefault="00A52228" w:rsidP="00A52228">
      <w:pPr>
        <w:spacing w:before="26"/>
        <w:ind w:left="180" w:right="375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204CF">
        <w:rPr>
          <w:sz w:val="18"/>
          <w:szCs w:val="18"/>
        </w:rPr>
        <w:t xml:space="preserve">2           </w:t>
      </w:r>
      <w:r>
        <w:rPr>
          <w:sz w:val="18"/>
          <w:szCs w:val="18"/>
        </w:rPr>
        <w:t xml:space="preserve">EE5120           </w:t>
      </w:r>
      <w:r w:rsidR="00D204CF">
        <w:rPr>
          <w:sz w:val="18"/>
          <w:szCs w:val="18"/>
        </w:rPr>
        <w:t xml:space="preserve"> Applied Linear Algebra I for EE               </w:t>
      </w:r>
      <w:r>
        <w:rPr>
          <w:sz w:val="18"/>
          <w:szCs w:val="18"/>
        </w:rPr>
        <w:t xml:space="preserve">                                   </w:t>
      </w:r>
      <w:r w:rsidR="00D204CF">
        <w:rPr>
          <w:sz w:val="18"/>
          <w:szCs w:val="18"/>
        </w:rPr>
        <w:t xml:space="preserve">4       0       0       0      </w:t>
      </w:r>
      <w:r>
        <w:rPr>
          <w:sz w:val="18"/>
          <w:szCs w:val="18"/>
        </w:rPr>
        <w:t xml:space="preserve"> </w:t>
      </w:r>
      <w:r w:rsidR="00D204CF">
        <w:rPr>
          <w:sz w:val="18"/>
          <w:szCs w:val="18"/>
        </w:rPr>
        <w:t xml:space="preserve">  8      12</w:t>
      </w:r>
    </w:p>
    <w:p w:rsidR="00CD78B5" w:rsidRDefault="00A52228" w:rsidP="00A52228">
      <w:pPr>
        <w:spacing w:before="26"/>
        <w:ind w:left="180" w:right="375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204CF">
        <w:rPr>
          <w:sz w:val="18"/>
          <w:szCs w:val="18"/>
        </w:rPr>
        <w:t xml:space="preserve">3          </w:t>
      </w:r>
      <w:r>
        <w:rPr>
          <w:sz w:val="18"/>
          <w:szCs w:val="18"/>
        </w:rPr>
        <w:t xml:space="preserve"> </w:t>
      </w:r>
      <w:r w:rsidR="001C335A">
        <w:rPr>
          <w:sz w:val="18"/>
          <w:szCs w:val="18"/>
        </w:rPr>
        <w:t xml:space="preserve">EE5130            </w:t>
      </w:r>
      <w:r w:rsidR="006A6DCD">
        <w:rPr>
          <w:sz w:val="18"/>
          <w:szCs w:val="18"/>
        </w:rPr>
        <w:t>Digital S</w:t>
      </w:r>
      <w:r w:rsidR="00D204CF">
        <w:rPr>
          <w:sz w:val="18"/>
          <w:szCs w:val="18"/>
        </w:rPr>
        <w:t>ig</w:t>
      </w:r>
      <w:r w:rsidR="006A6DCD">
        <w:rPr>
          <w:sz w:val="18"/>
          <w:szCs w:val="18"/>
        </w:rPr>
        <w:t>nal P</w:t>
      </w:r>
      <w:r w:rsidR="00D204CF">
        <w:rPr>
          <w:sz w:val="18"/>
          <w:szCs w:val="18"/>
        </w:rPr>
        <w:t xml:space="preserve">rocessing       </w:t>
      </w:r>
      <w:r w:rsidR="006A6DCD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                 </w:t>
      </w:r>
      <w:r w:rsidR="00D204CF">
        <w:rPr>
          <w:sz w:val="18"/>
          <w:szCs w:val="18"/>
        </w:rPr>
        <w:t xml:space="preserve">4       0       0       0       </w:t>
      </w:r>
      <w:r>
        <w:rPr>
          <w:sz w:val="18"/>
          <w:szCs w:val="18"/>
        </w:rPr>
        <w:t xml:space="preserve"> </w:t>
      </w:r>
      <w:r w:rsidR="00D204CF">
        <w:rPr>
          <w:sz w:val="18"/>
          <w:szCs w:val="18"/>
        </w:rPr>
        <w:t xml:space="preserve"> 8      12</w:t>
      </w:r>
    </w:p>
    <w:p w:rsidR="003C3E5E" w:rsidRDefault="006A6DCD" w:rsidP="003C3E5E">
      <w:pPr>
        <w:spacing w:before="28"/>
        <w:ind w:left="180" w:right="375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A5222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4           EE5175           </w:t>
      </w:r>
      <w:r w:rsidR="00A52228">
        <w:rPr>
          <w:sz w:val="18"/>
          <w:szCs w:val="18"/>
        </w:rPr>
        <w:t xml:space="preserve"> </w:t>
      </w:r>
      <w:r>
        <w:rPr>
          <w:sz w:val="18"/>
          <w:szCs w:val="18"/>
        </w:rPr>
        <w:t>Image Signal Processing</w:t>
      </w:r>
      <w:r w:rsidR="00D204CF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</w:t>
      </w:r>
      <w:r w:rsidR="00A52228">
        <w:rPr>
          <w:sz w:val="18"/>
          <w:szCs w:val="18"/>
        </w:rPr>
        <w:t xml:space="preserve">                               </w:t>
      </w:r>
      <w:r w:rsidR="00D204CF">
        <w:rPr>
          <w:sz w:val="18"/>
          <w:szCs w:val="18"/>
        </w:rPr>
        <w:t xml:space="preserve">4       0       0       0 </w:t>
      </w:r>
      <w:r w:rsidR="003C3E5E">
        <w:rPr>
          <w:sz w:val="18"/>
          <w:szCs w:val="18"/>
        </w:rPr>
        <w:t xml:space="preserve">     </w:t>
      </w:r>
      <w:r w:rsidR="00A52228">
        <w:rPr>
          <w:sz w:val="18"/>
          <w:szCs w:val="18"/>
        </w:rPr>
        <w:t xml:space="preserve"> </w:t>
      </w:r>
      <w:r w:rsidR="003C3E5E">
        <w:rPr>
          <w:sz w:val="18"/>
          <w:szCs w:val="18"/>
        </w:rPr>
        <w:t xml:space="preserve">  8      12</w:t>
      </w:r>
    </w:p>
    <w:p w:rsidR="003C3E5E" w:rsidRDefault="003C3E5E">
      <w:pPr>
        <w:spacing w:before="21"/>
        <w:ind w:left="100"/>
        <w:rPr>
          <w:b/>
          <w:w w:val="99"/>
        </w:rPr>
      </w:pPr>
    </w:p>
    <w:p w:rsidR="003C3E5E" w:rsidRDefault="003C3E5E">
      <w:pPr>
        <w:spacing w:before="21"/>
        <w:ind w:left="100"/>
        <w:rPr>
          <w:b/>
          <w:w w:val="99"/>
        </w:rPr>
      </w:pPr>
    </w:p>
    <w:p w:rsidR="003C3E5E" w:rsidRDefault="003C3E5E" w:rsidP="003C3E5E">
      <w:pPr>
        <w:spacing w:before="21"/>
        <w:rPr>
          <w:b/>
          <w:w w:val="99"/>
        </w:rPr>
      </w:pPr>
    </w:p>
    <w:p w:rsidR="003C3E5E" w:rsidRDefault="003C3E5E" w:rsidP="003C3E5E">
      <w:pPr>
        <w:spacing w:before="21"/>
        <w:rPr>
          <w:b/>
          <w:w w:val="99"/>
        </w:rPr>
      </w:pPr>
    </w:p>
    <w:p w:rsidR="003C3E5E" w:rsidRDefault="003C3E5E" w:rsidP="003C3E5E">
      <w:pPr>
        <w:spacing w:before="21"/>
        <w:rPr>
          <w:b/>
          <w:w w:val="99"/>
        </w:rPr>
      </w:pPr>
    </w:p>
    <w:p w:rsidR="003C3E5E" w:rsidRDefault="003C3E5E" w:rsidP="003C3E5E">
      <w:pPr>
        <w:spacing w:before="21"/>
        <w:rPr>
          <w:b/>
          <w:w w:val="99"/>
        </w:rPr>
      </w:pPr>
    </w:p>
    <w:p w:rsidR="00CD78B5" w:rsidRDefault="00D204CF">
      <w:pPr>
        <w:spacing w:before="21"/>
        <w:ind w:left="100"/>
      </w:pPr>
      <w:r>
        <w:rPr>
          <w:b/>
          <w:w w:val="99"/>
        </w:rPr>
        <w:t>Semester</w:t>
      </w:r>
      <w:r>
        <w:rPr>
          <w:b/>
        </w:rPr>
        <w:t xml:space="preserve"> </w:t>
      </w:r>
      <w:r>
        <w:rPr>
          <w:b/>
          <w:w w:val="99"/>
        </w:rPr>
        <w:t>2</w:t>
      </w:r>
    </w:p>
    <w:p w:rsidR="00CD78B5" w:rsidRDefault="00D204CF">
      <w:pPr>
        <w:spacing w:before="22"/>
        <w:ind w:left="170"/>
      </w:pPr>
      <w:proofErr w:type="spellStart"/>
      <w:r>
        <w:rPr>
          <w:b/>
          <w:w w:val="99"/>
        </w:rPr>
        <w:t>S.No</w:t>
      </w:r>
      <w:proofErr w:type="spellEnd"/>
      <w:r>
        <w:rPr>
          <w:b/>
        </w:rPr>
        <w:t xml:space="preserve">     </w:t>
      </w:r>
      <w:r>
        <w:rPr>
          <w:b/>
          <w:w w:val="99"/>
        </w:rPr>
        <w:t>Course</w:t>
      </w:r>
      <w:r>
        <w:rPr>
          <w:b/>
        </w:rPr>
        <w:t xml:space="preserve"> </w:t>
      </w:r>
      <w:r>
        <w:rPr>
          <w:b/>
          <w:w w:val="99"/>
        </w:rPr>
        <w:t>No</w:t>
      </w:r>
      <w:r>
        <w:rPr>
          <w:b/>
        </w:rPr>
        <w:t xml:space="preserve">                                </w:t>
      </w:r>
      <w:r>
        <w:rPr>
          <w:b/>
          <w:w w:val="99"/>
        </w:rPr>
        <w:t>Course</w:t>
      </w:r>
      <w:r>
        <w:rPr>
          <w:b/>
        </w:rPr>
        <w:t xml:space="preserve"> </w:t>
      </w:r>
      <w:r>
        <w:rPr>
          <w:b/>
          <w:w w:val="99"/>
        </w:rPr>
        <w:t>Name</w:t>
      </w:r>
      <w:r>
        <w:rPr>
          <w:b/>
        </w:rPr>
        <w:t xml:space="preserve">                                 </w:t>
      </w:r>
      <w:r>
        <w:rPr>
          <w:b/>
          <w:w w:val="99"/>
        </w:rPr>
        <w:t>L</w:t>
      </w:r>
      <w:r>
        <w:rPr>
          <w:b/>
        </w:rPr>
        <w:t xml:space="preserve">       </w:t>
      </w:r>
      <w:r>
        <w:rPr>
          <w:b/>
          <w:w w:val="99"/>
        </w:rPr>
        <w:t>T</w:t>
      </w:r>
      <w:r>
        <w:rPr>
          <w:b/>
        </w:rPr>
        <w:t xml:space="preserve">        </w:t>
      </w:r>
      <w:r>
        <w:rPr>
          <w:b/>
          <w:w w:val="99"/>
        </w:rPr>
        <w:t>E</w:t>
      </w:r>
      <w:r>
        <w:rPr>
          <w:b/>
        </w:rPr>
        <w:t xml:space="preserve">        </w:t>
      </w:r>
      <w:r>
        <w:rPr>
          <w:b/>
          <w:w w:val="99"/>
        </w:rPr>
        <w:t>P</w:t>
      </w:r>
      <w:r>
        <w:rPr>
          <w:b/>
        </w:rPr>
        <w:t xml:space="preserve">       </w:t>
      </w:r>
      <w:r>
        <w:rPr>
          <w:b/>
          <w:w w:val="99"/>
        </w:rPr>
        <w:t>O</w:t>
      </w:r>
      <w:r>
        <w:rPr>
          <w:b/>
        </w:rPr>
        <w:t xml:space="preserve">       </w:t>
      </w:r>
      <w:r>
        <w:rPr>
          <w:b/>
          <w:w w:val="99"/>
        </w:rPr>
        <w:t>C</w:t>
      </w:r>
    </w:p>
    <w:p w:rsidR="00CD78B5" w:rsidRDefault="00DA5FE1">
      <w:pPr>
        <w:spacing w:before="27"/>
        <w:ind w:left="310" w:right="444"/>
        <w:jc w:val="center"/>
      </w:pPr>
      <w:r>
        <w:pict>
          <v:group id="_x0000_s1293" style="position:absolute;left:0;text-align:left;margin-left:69.8pt;margin-top:-12.3pt;width:455.8pt;height:26.5pt;z-index:-251659776;mso-position-horizontal-relative:page" coordorigin="1396,-246" coordsize="9116,530">
            <v:shape id="_x0000_s1357" style="position:absolute;left:1959;top:-230;width:103;height:240" coordorigin="1959,-230" coordsize="103,240" path="m1959,10r103,l2062,-230r-103,l1959,10xe" fillcolor="#d9d9d9" stroked="f">
              <v:path arrowok="t"/>
            </v:shape>
            <v:shape id="_x0000_s1356" style="position:absolute;left:1407;top:-230;width:103;height:240" coordorigin="1407,-230" coordsize="103,240" path="m1407,10r103,l1510,-230r-103,l1407,10xe" fillcolor="#d9d9d9" stroked="f">
              <v:path arrowok="t"/>
            </v:shape>
            <v:shape id="_x0000_s1355" style="position:absolute;left:1510;top:-230;width:449;height:240" coordorigin="1510,-230" coordsize="449,240" path="m1510,10r449,l1959,-230r-449,l1510,10xe" fillcolor="#d9d9d9" stroked="f">
              <v:path arrowok="t"/>
            </v:shape>
            <v:shape id="_x0000_s1354" style="position:absolute;left:2074;top:-230;width:101;height:240" coordorigin="2074,-230" coordsize="101,240" path="m2074,10r101,l2175,-230r-101,l2074,10xe" fillcolor="#d9d9d9" stroked="f">
              <v:path arrowok="t"/>
            </v:shape>
            <v:shape id="_x0000_s1353" style="position:absolute;left:3178;top:-230;width:101;height:240" coordorigin="3178,-230" coordsize="101,240" path="m3178,10r101,l3279,-230r-101,l3178,10xe" fillcolor="#d9d9d9" stroked="f">
              <v:path arrowok="t"/>
            </v:shape>
            <v:shape id="_x0000_s1352" style="position:absolute;left:2175;top:-230;width:1003;height:240" coordorigin="2175,-230" coordsize="1003,240" path="m2175,10r1003,l3178,-230r-1003,l2175,10xe" fillcolor="#d9d9d9" stroked="f">
              <v:path arrowok="t"/>
            </v:shape>
            <v:shape id="_x0000_s1351" style="position:absolute;left:3291;top:-230;width:103;height:240" coordorigin="3291,-230" coordsize="103,240" path="m3291,10r103,l3394,-230r-103,l3291,10xe" fillcolor="#d9d9d9" stroked="f">
              <v:path arrowok="t"/>
            </v:shape>
            <v:shape id="_x0000_s1350" style="position:absolute;left:7386;top:-230;width:103;height:240" coordorigin="7386,-230" coordsize="103,240" path="m7386,10r103,l7489,-230r-103,l7386,10xe" fillcolor="#d9d9d9" stroked="f">
              <v:path arrowok="t"/>
            </v:shape>
            <v:shape id="_x0000_s1349" style="position:absolute;left:3394;top:-230;width:3992;height:240" coordorigin="3394,-230" coordsize="3992,240" path="m3394,10r3992,l7386,-230r-3992,l3394,10xe" fillcolor="#d9d9d9" stroked="f">
              <v:path arrowok="t"/>
            </v:shape>
            <v:shape id="_x0000_s1348" style="position:absolute;left:7499;top:-230;width:103;height:240" coordorigin="7499,-230" coordsize="103,240" path="m7499,10r103,l7602,-230r-103,l7499,10xe" fillcolor="#d9d9d9" stroked="f">
              <v:path arrowok="t"/>
            </v:shape>
            <v:shape id="_x0000_s1347" style="position:absolute;left:7861;top:-230;width:103;height:240" coordorigin="7861,-230" coordsize="103,240" path="m7861,10r104,l7965,-230r-104,l7861,10xe" fillcolor="#d9d9d9" stroked="f">
              <v:path arrowok="t"/>
            </v:shape>
            <v:shape id="_x0000_s1346" style="position:absolute;left:7602;top:-230;width:259;height:240" coordorigin="7602,-230" coordsize="259,240" path="m7602,10r259,l7861,-230r-259,l7602,10xe" fillcolor="#d9d9d9" stroked="f">
              <v:path arrowok="t"/>
            </v:shape>
            <v:shape id="_x0000_s1345" style="position:absolute;left:7974;top:-230;width:103;height:240" coordorigin="7974,-230" coordsize="103,240" path="m7974,10r103,l8077,-230r-103,l7974,10xe" fillcolor="#d9d9d9" stroked="f">
              <v:path arrowok="t"/>
            </v:shape>
            <v:shape id="_x0000_s1344" style="position:absolute;left:8346;top:-230;width:103;height:240" coordorigin="8346,-230" coordsize="103,240" path="m8346,10r103,l8449,-230r-103,l8346,10xe" fillcolor="#d9d9d9" stroked="f">
              <v:path arrowok="t"/>
            </v:shape>
            <v:shape id="_x0000_s1343" style="position:absolute;left:8077;top:-230;width:269;height:240" coordorigin="8077,-230" coordsize="269,240" path="m8077,10r269,l8346,-230r-269,l8077,10xe" fillcolor="#d9d9d9" stroked="f">
              <v:path arrowok="t"/>
            </v:shape>
            <v:shape id="_x0000_s1342" style="position:absolute;left:8459;top:-230;width:103;height:240" coordorigin="8459,-230" coordsize="103,240" path="m8459,10r103,l8562,-230r-103,l8459,10xe" fillcolor="#d9d9d9" stroked="f">
              <v:path arrowok="t"/>
            </v:shape>
            <v:shape id="_x0000_s1341" style="position:absolute;left:8920;top:-230;width:103;height:240" coordorigin="8920,-230" coordsize="103,240" path="m8920,10r103,l9023,-230r-103,l8920,10xe" fillcolor="#d9d9d9" stroked="f">
              <v:path arrowok="t"/>
            </v:shape>
            <v:shape id="_x0000_s1340" style="position:absolute;left:8562;top:-230;width:358;height:240" coordorigin="8562,-230" coordsize="358,240" path="m8562,10r358,l8920,-230r-358,l8562,10xe" fillcolor="#d9d9d9" stroked="f">
              <v:path arrowok="t"/>
            </v:shape>
            <v:shape id="_x0000_s1339" style="position:absolute;left:9033;top:-230;width:103;height:240" coordorigin="9033,-230" coordsize="103,240" path="m9033,10r103,l9136,-230r-103,l9033,10xe" fillcolor="#d9d9d9" stroked="f">
              <v:path arrowok="t"/>
            </v:shape>
            <v:shape id="_x0000_s1338" style="position:absolute;left:9357;top:-230;width:103;height:240" coordorigin="9357,-230" coordsize="103,240" path="m9357,10r103,l9460,-230r-103,l9357,10xe" fillcolor="#d9d9d9" stroked="f">
              <v:path arrowok="t"/>
            </v:shape>
            <v:shape id="_x0000_s1337" style="position:absolute;left:9136;top:-230;width:221;height:240" coordorigin="9136,-230" coordsize="221,240" path="m9136,10r221,l9357,-230r-221,l9136,10xe" fillcolor="#d9d9d9" stroked="f">
              <v:path arrowok="t"/>
            </v:shape>
            <v:shape id="_x0000_s1336" style="position:absolute;left:9470;top:-230;width:103;height:240" coordorigin="9470,-230" coordsize="103,240" path="m9470,10r103,l9573,-230r-103,l9470,10xe" fillcolor="#d9d9d9" stroked="f">
              <v:path arrowok="t"/>
            </v:shape>
            <v:shape id="_x0000_s1335" style="position:absolute;left:9864;top:-230;width:101;height:240" coordorigin="9864,-230" coordsize="101,240" path="m9864,10r100,l9964,-230r-100,l9864,10xe" fillcolor="#d9d9d9" stroked="f">
              <v:path arrowok="t"/>
            </v:shape>
            <v:shape id="_x0000_s1334" style="position:absolute;left:9573;top:-230;width:290;height:240" coordorigin="9573,-230" coordsize="290,240" path="m9573,10r291,l9864,-230r-291,l9573,10xe" fillcolor="#d9d9d9" stroked="f">
              <v:path arrowok="t"/>
            </v:shape>
            <v:shape id="_x0000_s1333" style="position:absolute;left:9976;top:-230;width:103;height:240" coordorigin="9976,-230" coordsize="103,240" path="m9976,10r104,l10080,-230r-104,l9976,10xe" fillcolor="#d9d9d9" stroked="f">
              <v:path arrowok="t"/>
            </v:shape>
            <v:shape id="_x0000_s1332" style="position:absolute;left:10399;top:-230;width:103;height:240" coordorigin="10399,-230" coordsize="103,240" path="m10399,10r103,l10502,-230r-103,l10399,10xe" fillcolor="#d9d9d9" stroked="f">
              <v:path arrowok="t"/>
            </v:shape>
            <v:shape id="_x0000_s1331" style="position:absolute;left:10080;top:-230;width:319;height:240" coordorigin="10080,-230" coordsize="319,240" path="m10080,10r319,l10399,-230r-319,l10080,10xe" fillcolor="#d9d9d9" stroked="f">
              <v:path arrowok="t"/>
            </v:shape>
            <v:shape id="_x0000_s1330" style="position:absolute;left:1407;top:-235;width:658;height:0" coordorigin="1407,-235" coordsize="658,0" path="m1407,-235r657,e" filled="f" strokeweight=".58pt">
              <v:path arrowok="t"/>
            </v:shape>
            <v:shape id="_x0000_s1329" style="position:absolute;left:2074;top:-235;width:1207;height:0" coordorigin="2074,-235" coordsize="1207,0" path="m2074,-235r1207,e" filled="f" strokeweight=".58pt">
              <v:path arrowok="t"/>
            </v:shape>
            <v:shape id="_x0000_s1328" style="position:absolute;left:3291;top:-235;width:4199;height:0" coordorigin="3291,-235" coordsize="4199,0" path="m3291,-235r4198,e" filled="f" strokeweight=".58pt">
              <v:path arrowok="t"/>
            </v:shape>
            <v:shape id="_x0000_s1327" style="position:absolute;left:7499;top:-235;width:466;height:0" coordorigin="7499,-235" coordsize="466,0" path="m7499,-235r466,e" filled="f" strokeweight=".58pt">
              <v:path arrowok="t"/>
            </v:shape>
            <v:shape id="_x0000_s1326" style="position:absolute;left:7974;top:-235;width:475;height:0" coordorigin="7974,-235" coordsize="475,0" path="m7974,-235r475,e" filled="f" strokeweight=".58pt">
              <v:path arrowok="t"/>
            </v:shape>
            <v:shape id="_x0000_s1325" style="position:absolute;left:8459;top:-235;width:564;height:0" coordorigin="8459,-235" coordsize="564,0" path="m8459,-235r564,e" filled="f" strokeweight=".58pt">
              <v:path arrowok="t"/>
            </v:shape>
            <v:shape id="_x0000_s1324" style="position:absolute;left:9033;top:-235;width:427;height:0" coordorigin="9033,-235" coordsize="427,0" path="m9033,-235r427,e" filled="f" strokeweight=".58pt">
              <v:path arrowok="t"/>
            </v:shape>
            <v:shape id="_x0000_s1323" style="position:absolute;left:9470;top:-235;width:497;height:0" coordorigin="9470,-235" coordsize="497,0" path="m9470,-235r497,e" filled="f" strokeweight=".58pt">
              <v:path arrowok="t"/>
            </v:shape>
            <v:shape id="_x0000_s1322" style="position:absolute;left:9976;top:-235;width:526;height:0" coordorigin="9976,-235" coordsize="526,0" path="m9976,-235r526,e" filled="f" strokeweight=".58pt">
              <v:path arrowok="t"/>
            </v:shape>
            <v:shape id="_x0000_s1321" style="position:absolute;left:1407;top:15;width:658;height:0" coordorigin="1407,15" coordsize="658,0" path="m1407,15r657,e" filled="f" strokeweight=".58pt">
              <v:path arrowok="t"/>
            </v:shape>
            <v:shape id="_x0000_s1320" style="position:absolute;left:2074;top:15;width:1207;height:0" coordorigin="2074,15" coordsize="1207,0" path="m2074,15r1207,e" filled="f" strokeweight=".58pt">
              <v:path arrowok="t"/>
            </v:shape>
            <v:shape id="_x0000_s1319" style="position:absolute;left:3291;top:15;width:4199;height:0" coordorigin="3291,15" coordsize="4199,0" path="m3291,15r4198,e" filled="f" strokeweight=".58pt">
              <v:path arrowok="t"/>
            </v:shape>
            <v:shape id="_x0000_s1318" style="position:absolute;left:7499;top:15;width:466;height:0" coordorigin="7499,15" coordsize="466,0" path="m7499,15r466,e" filled="f" strokeweight=".58pt">
              <v:path arrowok="t"/>
            </v:shape>
            <v:shape id="_x0000_s1317" style="position:absolute;left:7974;top:15;width:475;height:0" coordorigin="7974,15" coordsize="475,0" path="m7974,15r475,e" filled="f" strokeweight=".58pt">
              <v:path arrowok="t"/>
            </v:shape>
            <v:shape id="_x0000_s1316" style="position:absolute;left:8459;top:15;width:564;height:0" coordorigin="8459,15" coordsize="564,0" path="m8459,15r564,e" filled="f" strokeweight=".58pt">
              <v:path arrowok="t"/>
            </v:shape>
            <v:shape id="_x0000_s1315" style="position:absolute;left:9033;top:15;width:427;height:0" coordorigin="9033,15" coordsize="427,0" path="m9033,15r427,e" filled="f" strokeweight=".58pt">
              <v:path arrowok="t"/>
            </v:shape>
            <v:shape id="_x0000_s1314" style="position:absolute;left:9470;top:15;width:497;height:0" coordorigin="9470,15" coordsize="497,0" path="m9470,15r497,e" filled="f" strokeweight=".58pt">
              <v:path arrowok="t"/>
            </v:shape>
            <v:shape id="_x0000_s1313" style="position:absolute;left:9976;top:15;width:526;height:0" coordorigin="9976,15" coordsize="526,0" path="m9976,15r526,e" filled="f" strokeweight=".58pt">
              <v:path arrowok="t"/>
            </v:shape>
            <v:shape id="_x0000_s1312" style="position:absolute;left:1402;top:-240;width:0;height:518" coordorigin="1402,-240" coordsize="0,518" path="m1402,-240r,519e" filled="f" strokeweight=".58pt">
              <v:path arrowok="t"/>
            </v:shape>
            <v:shape id="_x0000_s1311" style="position:absolute;left:1407;top:274;width:658;height:0" coordorigin="1407,274" coordsize="658,0" path="m1407,274r657,e" filled="f" strokeweight=".58pt">
              <v:path arrowok="t"/>
            </v:shape>
            <v:shape id="_x0000_s1310" style="position:absolute;left:2069;top:-240;width:0;height:518" coordorigin="2069,-240" coordsize="0,518" path="m2069,-240r,519e" filled="f" strokeweight=".58pt">
              <v:path arrowok="t"/>
            </v:shape>
            <v:shape id="_x0000_s1309" style="position:absolute;left:2074;top:274;width:1207;height:0" coordorigin="2074,274" coordsize="1207,0" path="m2074,274r1207,e" filled="f" strokeweight=".58pt">
              <v:path arrowok="t"/>
            </v:shape>
            <v:shape id="_x0000_s1308" style="position:absolute;left:3286;top:-240;width:0;height:518" coordorigin="3286,-240" coordsize="0,518" path="m3286,-240r,519e" filled="f" strokeweight=".58pt">
              <v:path arrowok="t"/>
            </v:shape>
            <v:shape id="_x0000_s1307" style="position:absolute;left:3291;top:274;width:4199;height:0" coordorigin="3291,274" coordsize="4199,0" path="m3291,274r4198,e" filled="f" strokeweight=".58pt">
              <v:path arrowok="t"/>
            </v:shape>
            <v:shape id="_x0000_s1306" style="position:absolute;left:7494;top:-240;width:0;height:518" coordorigin="7494,-240" coordsize="0,518" path="m7494,-240r,519e" filled="f" strokeweight=".58pt">
              <v:path arrowok="t"/>
            </v:shape>
            <v:shape id="_x0000_s1305" style="position:absolute;left:7499;top:274;width:466;height:0" coordorigin="7499,274" coordsize="466,0" path="m7499,274r466,e" filled="f" strokeweight=".58pt">
              <v:path arrowok="t"/>
            </v:shape>
            <v:shape id="_x0000_s1304" style="position:absolute;left:7969;top:-240;width:0;height:518" coordorigin="7969,-240" coordsize="0,518" path="m7969,-240r,519e" filled="f" strokeweight=".58pt">
              <v:path arrowok="t"/>
            </v:shape>
            <v:shape id="_x0000_s1303" style="position:absolute;left:7974;top:274;width:475;height:0" coordorigin="7974,274" coordsize="475,0" path="m7974,274r475,e" filled="f" strokeweight=".58pt">
              <v:path arrowok="t"/>
            </v:shape>
            <v:shape id="_x0000_s1302" style="position:absolute;left:8454;top:-240;width:0;height:518" coordorigin="8454,-240" coordsize="0,518" path="m8454,-240r,519e" filled="f" strokeweight=".58pt">
              <v:path arrowok="t"/>
            </v:shape>
            <v:shape id="_x0000_s1301" style="position:absolute;left:8459;top:274;width:564;height:0" coordorigin="8459,274" coordsize="564,0" path="m8459,274r564,e" filled="f" strokeweight=".58pt">
              <v:path arrowok="t"/>
            </v:shape>
            <v:shape id="_x0000_s1300" style="position:absolute;left:9028;top:-240;width:0;height:518" coordorigin="9028,-240" coordsize="0,518" path="m9028,-240r,519e" filled="f" strokeweight=".58pt">
              <v:path arrowok="t"/>
            </v:shape>
            <v:shape id="_x0000_s1299" style="position:absolute;left:9033;top:274;width:427;height:0" coordorigin="9033,274" coordsize="427,0" path="m9033,274r427,e" filled="f" strokeweight=".58pt">
              <v:path arrowok="t"/>
            </v:shape>
            <v:shape id="_x0000_s1298" style="position:absolute;left:9465;top:-240;width:0;height:518" coordorigin="9465,-240" coordsize="0,518" path="m9465,-240r,519e" filled="f" strokeweight=".58pt">
              <v:path arrowok="t"/>
            </v:shape>
            <v:shape id="_x0000_s1297" style="position:absolute;left:9470;top:274;width:497;height:0" coordorigin="9470,274" coordsize="497,0" path="m9470,274r497,e" filled="f" strokeweight=".58pt">
              <v:path arrowok="t"/>
            </v:shape>
            <v:shape id="_x0000_s1296" style="position:absolute;left:9972;top:-240;width:0;height:518" coordorigin="9972,-240" coordsize="0,518" path="m9972,-240r,519e" filled="f" strokeweight=".58pt">
              <v:path arrowok="t"/>
            </v:shape>
            <v:shape id="_x0000_s1295" style="position:absolute;left:9976;top:274;width:526;height:0" coordorigin="9976,274" coordsize="526,0" path="m9976,274r526,e" filled="f" strokeweight=".58pt">
              <v:path arrowok="t"/>
            </v:shape>
            <v:shape id="_x0000_s1294" style="position:absolute;left:10507;top:-240;width:0;height:518" coordorigin="10507,-240" coordsize="0,518" path="m10507,-240r,519e" filled="f" strokeweight=".58pt">
              <v:path arrowok="t"/>
            </v:shape>
            <w10:wrap anchorx="page"/>
          </v:group>
        </w:pict>
      </w:r>
      <w:r w:rsidR="00D204CF">
        <w:rPr>
          <w:w w:val="99"/>
        </w:rPr>
        <w:t>1</w:t>
      </w:r>
      <w:r w:rsidR="00D204CF">
        <w:t xml:space="preserve">                                </w:t>
      </w:r>
      <w:r w:rsidR="00D204CF">
        <w:rPr>
          <w:w w:val="99"/>
        </w:rPr>
        <w:t>Electives**</w:t>
      </w:r>
      <w:r w:rsidR="00D204CF">
        <w:t xml:space="preserve">                                                                   </w:t>
      </w:r>
      <w:r w:rsidR="00D204CF">
        <w:rPr>
          <w:w w:val="99"/>
        </w:rPr>
        <w:t>0</w:t>
      </w:r>
      <w:r w:rsidR="00D204CF">
        <w:t xml:space="preserve">        </w:t>
      </w:r>
      <w:r w:rsidR="00D204CF">
        <w:rPr>
          <w:w w:val="99"/>
        </w:rPr>
        <w:t>0</w:t>
      </w:r>
      <w:r w:rsidR="00D204CF">
        <w:t xml:space="preserve">         </w:t>
      </w:r>
      <w:r w:rsidR="00D204CF">
        <w:rPr>
          <w:w w:val="99"/>
        </w:rPr>
        <w:t>0</w:t>
      </w:r>
      <w:r w:rsidR="00D204CF">
        <w:t xml:space="preserve">        </w:t>
      </w:r>
      <w:r w:rsidR="00D204CF">
        <w:rPr>
          <w:w w:val="99"/>
        </w:rPr>
        <w:t>0</w:t>
      </w:r>
      <w:r w:rsidR="00D204CF">
        <w:t xml:space="preserve">       </w:t>
      </w:r>
      <w:r w:rsidR="00D204CF">
        <w:rPr>
          <w:w w:val="99"/>
        </w:rPr>
        <w:t>0</w:t>
      </w:r>
      <w:r w:rsidR="00D204CF">
        <w:t xml:space="preserve">        </w:t>
      </w:r>
      <w:r w:rsidR="00D204CF">
        <w:rPr>
          <w:w w:val="99"/>
        </w:rPr>
        <w:t>0</w:t>
      </w:r>
    </w:p>
    <w:p w:rsidR="00CD78B5" w:rsidRDefault="00D204CF">
      <w:pPr>
        <w:spacing w:before="22"/>
        <w:ind w:left="100"/>
      </w:pPr>
      <w:r>
        <w:rPr>
          <w:b/>
          <w:w w:val="99"/>
        </w:rPr>
        <w:t>SUMMER</w:t>
      </w:r>
    </w:p>
    <w:p w:rsidR="00CD78B5" w:rsidRDefault="00D204CF">
      <w:pPr>
        <w:spacing w:before="22"/>
        <w:ind w:left="170"/>
      </w:pPr>
      <w:proofErr w:type="spellStart"/>
      <w:r>
        <w:rPr>
          <w:b/>
          <w:w w:val="99"/>
        </w:rPr>
        <w:t>S.No</w:t>
      </w:r>
      <w:proofErr w:type="spellEnd"/>
      <w:r>
        <w:rPr>
          <w:b/>
        </w:rPr>
        <w:t xml:space="preserve">     </w:t>
      </w:r>
      <w:r>
        <w:rPr>
          <w:b/>
          <w:w w:val="99"/>
        </w:rPr>
        <w:t>Course</w:t>
      </w:r>
      <w:r>
        <w:rPr>
          <w:b/>
        </w:rPr>
        <w:t xml:space="preserve"> </w:t>
      </w:r>
      <w:r>
        <w:rPr>
          <w:b/>
          <w:w w:val="99"/>
        </w:rPr>
        <w:t>No</w:t>
      </w:r>
      <w:r>
        <w:rPr>
          <w:b/>
        </w:rPr>
        <w:t xml:space="preserve">                                </w:t>
      </w:r>
      <w:r>
        <w:rPr>
          <w:b/>
          <w:w w:val="99"/>
        </w:rPr>
        <w:t>Course</w:t>
      </w:r>
      <w:r>
        <w:rPr>
          <w:b/>
        </w:rPr>
        <w:t xml:space="preserve"> </w:t>
      </w:r>
      <w:r>
        <w:rPr>
          <w:b/>
          <w:w w:val="99"/>
        </w:rPr>
        <w:t>Name</w:t>
      </w:r>
      <w:r>
        <w:rPr>
          <w:b/>
        </w:rPr>
        <w:t xml:space="preserve">                                 </w:t>
      </w:r>
      <w:r>
        <w:rPr>
          <w:b/>
          <w:w w:val="99"/>
        </w:rPr>
        <w:t>L</w:t>
      </w:r>
      <w:r>
        <w:rPr>
          <w:b/>
        </w:rPr>
        <w:t xml:space="preserve">       </w:t>
      </w:r>
      <w:r>
        <w:rPr>
          <w:b/>
          <w:w w:val="99"/>
        </w:rPr>
        <w:t>T</w:t>
      </w:r>
      <w:r>
        <w:rPr>
          <w:b/>
        </w:rPr>
        <w:t xml:space="preserve">        </w:t>
      </w:r>
      <w:r>
        <w:rPr>
          <w:b/>
          <w:w w:val="99"/>
        </w:rPr>
        <w:t>E</w:t>
      </w:r>
      <w:r>
        <w:rPr>
          <w:b/>
        </w:rPr>
        <w:t xml:space="preserve">        </w:t>
      </w:r>
      <w:r>
        <w:rPr>
          <w:b/>
          <w:w w:val="99"/>
        </w:rPr>
        <w:t>P</w:t>
      </w:r>
      <w:r>
        <w:rPr>
          <w:b/>
        </w:rPr>
        <w:t xml:space="preserve">       </w:t>
      </w:r>
      <w:r>
        <w:rPr>
          <w:b/>
          <w:w w:val="99"/>
        </w:rPr>
        <w:t>O</w:t>
      </w:r>
      <w:r>
        <w:rPr>
          <w:b/>
        </w:rPr>
        <w:t xml:space="preserve">       </w:t>
      </w:r>
      <w:r>
        <w:rPr>
          <w:b/>
          <w:w w:val="99"/>
        </w:rPr>
        <w:t>C</w:t>
      </w:r>
    </w:p>
    <w:p w:rsidR="00CD78B5" w:rsidRDefault="00DA5FE1">
      <w:pPr>
        <w:spacing w:before="27"/>
        <w:ind w:left="310" w:right="390"/>
        <w:jc w:val="center"/>
      </w:pPr>
      <w:r>
        <w:pict>
          <v:group id="_x0000_s1228" style="position:absolute;left:0;text-align:left;margin-left:69.8pt;margin-top:-12.3pt;width:455.8pt;height:26.5pt;z-index:-251658752;mso-position-horizontal-relative:page" coordorigin="1396,-246" coordsize="9116,530">
            <v:shape id="_x0000_s1292" style="position:absolute;left:1959;top:-231;width:103;height:240" coordorigin="1959,-231" coordsize="103,240" path="m1959,10r103,l2062,-231r-103,l1959,10xe" fillcolor="#d9d9d9" stroked="f">
              <v:path arrowok="t"/>
            </v:shape>
            <v:shape id="_x0000_s1291" style="position:absolute;left:1407;top:-231;width:103;height:240" coordorigin="1407,-231" coordsize="103,240" path="m1407,10r103,l1510,-231r-103,l1407,10xe" fillcolor="#d9d9d9" stroked="f">
              <v:path arrowok="t"/>
            </v:shape>
            <v:shape id="_x0000_s1290" style="position:absolute;left:1510;top:-231;width:449;height:240" coordorigin="1510,-231" coordsize="449,240" path="m1959,10r,-241l1510,-231r,241l1959,10xe" fillcolor="#d9d9d9" stroked="f">
              <v:path arrowok="t"/>
            </v:shape>
            <v:shape id="_x0000_s1289" style="position:absolute;left:2074;top:-231;width:101;height:240" coordorigin="2074,-231" coordsize="101,240" path="m2074,10r101,l2175,-231r-101,l2074,10xe" fillcolor="#d9d9d9" stroked="f">
              <v:path arrowok="t"/>
            </v:shape>
            <v:shape id="_x0000_s1288" style="position:absolute;left:3178;top:-231;width:101;height:240" coordorigin="3178,-231" coordsize="101,240" path="m3178,10r101,l3279,-231r-101,l3178,10xe" fillcolor="#d9d9d9" stroked="f">
              <v:path arrowok="t"/>
            </v:shape>
            <v:shape id="_x0000_s1287" style="position:absolute;left:2175;top:-231;width:1003;height:240" coordorigin="2175,-231" coordsize="1003,240" path="m3178,10r,-241l2175,-231r,241l3178,10xe" fillcolor="#d9d9d9" stroked="f">
              <v:path arrowok="t"/>
            </v:shape>
            <v:shape id="_x0000_s1286" style="position:absolute;left:3291;top:-231;width:103;height:240" coordorigin="3291,-231" coordsize="103,240" path="m3291,10r103,l3394,-231r-103,l3291,10xe" fillcolor="#d9d9d9" stroked="f">
              <v:path arrowok="t"/>
            </v:shape>
            <v:shape id="_x0000_s1285" style="position:absolute;left:7386;top:-231;width:103;height:240" coordorigin="7386,-231" coordsize="103,240" path="m7386,10r103,l7489,-231r-103,l7386,10xe" fillcolor="#d9d9d9" stroked="f">
              <v:path arrowok="t"/>
            </v:shape>
            <v:shape id="_x0000_s1284" style="position:absolute;left:3394;top:-231;width:3992;height:240" coordorigin="3394,-231" coordsize="3992,240" path="m7386,10r,-241l3394,-231r,241l7386,10xe" fillcolor="#d9d9d9" stroked="f">
              <v:path arrowok="t"/>
            </v:shape>
            <v:shape id="_x0000_s1283" style="position:absolute;left:7499;top:-231;width:103;height:240" coordorigin="7499,-231" coordsize="103,240" path="m7499,10r103,l7602,-231r-103,l7499,10xe" fillcolor="#d9d9d9" stroked="f">
              <v:path arrowok="t"/>
            </v:shape>
            <v:shape id="_x0000_s1282" style="position:absolute;left:7861;top:-231;width:103;height:240" coordorigin="7861,-231" coordsize="103,240" path="m7861,10r104,l7965,-231r-104,l7861,10xe" fillcolor="#d9d9d9" stroked="f">
              <v:path arrowok="t"/>
            </v:shape>
            <v:shape id="_x0000_s1281" style="position:absolute;left:7602;top:-231;width:259;height:240" coordorigin="7602,-231" coordsize="259,240" path="m7861,10r,-241l7602,-231r,241l7861,10xe" fillcolor="#d9d9d9" stroked="f">
              <v:path arrowok="t"/>
            </v:shape>
            <v:shape id="_x0000_s1280" style="position:absolute;left:7974;top:-231;width:103;height:240" coordorigin="7974,-231" coordsize="103,240" path="m7974,10r103,l8077,-231r-103,l7974,10xe" fillcolor="#d9d9d9" stroked="f">
              <v:path arrowok="t"/>
            </v:shape>
            <v:shape id="_x0000_s1279" style="position:absolute;left:8346;top:-231;width:103;height:240" coordorigin="8346,-231" coordsize="103,240" path="m8346,10r103,l8449,-231r-103,l8346,10xe" fillcolor="#d9d9d9" stroked="f">
              <v:path arrowok="t"/>
            </v:shape>
            <v:shape id="_x0000_s1278" style="position:absolute;left:8077;top:-231;width:269;height:240" coordorigin="8077,-231" coordsize="269,240" path="m8346,10r,-241l8077,-231r,241l8346,10xe" fillcolor="#d9d9d9" stroked="f">
              <v:path arrowok="t"/>
            </v:shape>
            <v:shape id="_x0000_s1277" style="position:absolute;left:8459;top:-231;width:103;height:240" coordorigin="8459,-231" coordsize="103,240" path="m8459,10r103,l8562,-231r-103,l8459,10xe" fillcolor="#d9d9d9" stroked="f">
              <v:path arrowok="t"/>
            </v:shape>
            <v:shape id="_x0000_s1276" style="position:absolute;left:8920;top:-231;width:103;height:240" coordorigin="8920,-231" coordsize="103,240" path="m8920,10r103,l9023,-231r-103,l8920,10xe" fillcolor="#d9d9d9" stroked="f">
              <v:path arrowok="t"/>
            </v:shape>
            <v:shape id="_x0000_s1275" style="position:absolute;left:8562;top:-231;width:358;height:240" coordorigin="8562,-231" coordsize="358,240" path="m8920,10r,-241l8562,-231r,241l8920,10xe" fillcolor="#d9d9d9" stroked="f">
              <v:path arrowok="t"/>
            </v:shape>
            <v:shape id="_x0000_s1274" style="position:absolute;left:9033;top:-231;width:103;height:240" coordorigin="9033,-231" coordsize="103,240" path="m9033,10r103,l9136,-231r-103,l9033,10xe" fillcolor="#d9d9d9" stroked="f">
              <v:path arrowok="t"/>
            </v:shape>
            <v:shape id="_x0000_s1273" style="position:absolute;left:9357;top:-231;width:103;height:240" coordorigin="9357,-231" coordsize="103,240" path="m9357,10r103,l9460,-231r-103,l9357,10xe" fillcolor="#d9d9d9" stroked="f">
              <v:path arrowok="t"/>
            </v:shape>
            <v:shape id="_x0000_s1272" style="position:absolute;left:9136;top:-231;width:221;height:240" coordorigin="9136,-231" coordsize="221,240" path="m9357,10r,-241l9136,-231r,241l9357,10xe" fillcolor="#d9d9d9" stroked="f">
              <v:path arrowok="t"/>
            </v:shape>
            <v:shape id="_x0000_s1271" style="position:absolute;left:9470;top:-231;width:103;height:240" coordorigin="9470,-231" coordsize="103,240" path="m9470,10r103,l9573,-231r-103,l9470,10xe" fillcolor="#d9d9d9" stroked="f">
              <v:path arrowok="t"/>
            </v:shape>
            <v:shape id="_x0000_s1270" style="position:absolute;left:9864;top:-231;width:101;height:240" coordorigin="9864,-231" coordsize="101,240" path="m9864,10r100,l9964,-231r-100,l9864,10xe" fillcolor="#d9d9d9" stroked="f">
              <v:path arrowok="t"/>
            </v:shape>
            <v:shape id="_x0000_s1269" style="position:absolute;left:9573;top:-231;width:290;height:240" coordorigin="9573,-231" coordsize="290,240" path="m9864,10r,-241l9573,-231r,241l9864,10xe" fillcolor="#d9d9d9" stroked="f">
              <v:path arrowok="t"/>
            </v:shape>
            <v:shape id="_x0000_s1268" style="position:absolute;left:9976;top:-231;width:103;height:240" coordorigin="9976,-231" coordsize="103,240" path="m9976,10r104,l10080,-231r-104,l9976,10xe" fillcolor="#d9d9d9" stroked="f">
              <v:path arrowok="t"/>
            </v:shape>
            <v:shape id="_x0000_s1267" style="position:absolute;left:10399;top:-231;width:103;height:240" coordorigin="10399,-231" coordsize="103,240" path="m10399,10r103,l10502,-231r-103,l10399,10xe" fillcolor="#d9d9d9" stroked="f">
              <v:path arrowok="t"/>
            </v:shape>
            <v:shape id="_x0000_s1266" style="position:absolute;left:10080;top:-231;width:319;height:240" coordorigin="10080,-231" coordsize="319,240" path="m10399,10r,-241l10080,-231r,241l10399,10xe" fillcolor="#d9d9d9" stroked="f">
              <v:path arrowok="t"/>
            </v:shape>
            <v:shape id="_x0000_s1265" style="position:absolute;left:1407;top:-235;width:658;height:0" coordorigin="1407,-235" coordsize="658,0" path="m1407,-235r657,e" filled="f" strokeweight=".58pt">
              <v:path arrowok="t"/>
            </v:shape>
            <v:shape id="_x0000_s1264" style="position:absolute;left:2074;top:-235;width:1207;height:0" coordorigin="2074,-235" coordsize="1207,0" path="m2074,-235r1207,e" filled="f" strokeweight=".58pt">
              <v:path arrowok="t"/>
            </v:shape>
            <v:shape id="_x0000_s1263" style="position:absolute;left:3291;top:-235;width:4199;height:0" coordorigin="3291,-235" coordsize="4199,0" path="m3291,-235r4198,e" filled="f" strokeweight=".58pt">
              <v:path arrowok="t"/>
            </v:shape>
            <v:shape id="_x0000_s1262" style="position:absolute;left:7499;top:-235;width:466;height:0" coordorigin="7499,-235" coordsize="466,0" path="m7499,-235r466,e" filled="f" strokeweight=".58pt">
              <v:path arrowok="t"/>
            </v:shape>
            <v:shape id="_x0000_s1261" style="position:absolute;left:7974;top:-235;width:475;height:0" coordorigin="7974,-235" coordsize="475,0" path="m7974,-235r475,e" filled="f" strokeweight=".58pt">
              <v:path arrowok="t"/>
            </v:shape>
            <v:shape id="_x0000_s1260" style="position:absolute;left:8459;top:-235;width:564;height:0" coordorigin="8459,-235" coordsize="564,0" path="m8459,-235r564,e" filled="f" strokeweight=".58pt">
              <v:path arrowok="t"/>
            </v:shape>
            <v:shape id="_x0000_s1259" style="position:absolute;left:9033;top:-235;width:427;height:0" coordorigin="9033,-235" coordsize="427,0" path="m9033,-235r427,e" filled="f" strokeweight=".58pt">
              <v:path arrowok="t"/>
            </v:shape>
            <v:shape id="_x0000_s1258" style="position:absolute;left:9470;top:-235;width:497;height:0" coordorigin="9470,-235" coordsize="497,0" path="m9470,-235r497,e" filled="f" strokeweight=".58pt">
              <v:path arrowok="t"/>
            </v:shape>
            <v:shape id="_x0000_s1257" style="position:absolute;left:9976;top:-235;width:526;height:0" coordorigin="9976,-235" coordsize="526,0" path="m9976,-235r526,e" filled="f" strokeweight=".58pt">
              <v:path arrowok="t"/>
            </v:shape>
            <v:shape id="_x0000_s1256" style="position:absolute;left:1407;top:15;width:658;height:0" coordorigin="1407,15" coordsize="658,0" path="m1407,15r657,e" filled="f" strokeweight=".58pt">
              <v:path arrowok="t"/>
            </v:shape>
            <v:shape id="_x0000_s1255" style="position:absolute;left:2074;top:15;width:1207;height:0" coordorigin="2074,15" coordsize="1207,0" path="m2074,15r1207,e" filled="f" strokeweight=".58pt">
              <v:path arrowok="t"/>
            </v:shape>
            <v:shape id="_x0000_s1254" style="position:absolute;left:3291;top:15;width:4199;height:0" coordorigin="3291,15" coordsize="4199,0" path="m3291,15r4198,e" filled="f" strokeweight=".58pt">
              <v:path arrowok="t"/>
            </v:shape>
            <v:shape id="_x0000_s1253" style="position:absolute;left:7499;top:15;width:466;height:0" coordorigin="7499,15" coordsize="466,0" path="m7499,15r466,e" filled="f" strokeweight=".58pt">
              <v:path arrowok="t"/>
            </v:shape>
            <v:shape id="_x0000_s1252" style="position:absolute;left:7974;top:15;width:475;height:0" coordorigin="7974,15" coordsize="475,0" path="m7974,15r475,e" filled="f" strokeweight=".58pt">
              <v:path arrowok="t"/>
            </v:shape>
            <v:shape id="_x0000_s1251" style="position:absolute;left:8459;top:15;width:564;height:0" coordorigin="8459,15" coordsize="564,0" path="m8459,15r564,e" filled="f" strokeweight=".58pt">
              <v:path arrowok="t"/>
            </v:shape>
            <v:shape id="_x0000_s1250" style="position:absolute;left:9033;top:15;width:427;height:0" coordorigin="9033,15" coordsize="427,0" path="m9033,15r427,e" filled="f" strokeweight=".58pt">
              <v:path arrowok="t"/>
            </v:shape>
            <v:shape id="_x0000_s1249" style="position:absolute;left:9470;top:15;width:497;height:0" coordorigin="9470,15" coordsize="497,0" path="m9470,15r497,e" filled="f" strokeweight=".58pt">
              <v:path arrowok="t"/>
            </v:shape>
            <v:shape id="_x0000_s1248" style="position:absolute;left:9976;top:15;width:526;height:0" coordorigin="9976,15" coordsize="526,0" path="m9976,15r526,e" filled="f" strokeweight=".58pt">
              <v:path arrowok="t"/>
            </v:shape>
            <v:shape id="_x0000_s1247" style="position:absolute;left:1402;top:-240;width:0;height:519" coordorigin="1402,-240" coordsize="0,519" path="m1402,-240r,519e" filled="f" strokeweight=".58pt">
              <v:path arrowok="t"/>
            </v:shape>
            <v:shape id="_x0000_s1246" style="position:absolute;left:1407;top:274;width:658;height:0" coordorigin="1407,274" coordsize="658,0" path="m1407,274r657,e" filled="f" strokeweight=".58pt">
              <v:path arrowok="t"/>
            </v:shape>
            <v:shape id="_x0000_s1245" style="position:absolute;left:2069;top:-240;width:0;height:519" coordorigin="2069,-240" coordsize="0,519" path="m2069,-240r,519e" filled="f" strokeweight=".58pt">
              <v:path arrowok="t"/>
            </v:shape>
            <v:shape id="_x0000_s1244" style="position:absolute;left:2074;top:274;width:1207;height:0" coordorigin="2074,274" coordsize="1207,0" path="m2074,274r1207,e" filled="f" strokeweight=".58pt">
              <v:path arrowok="t"/>
            </v:shape>
            <v:shape id="_x0000_s1243" style="position:absolute;left:3286;top:-240;width:0;height:519" coordorigin="3286,-240" coordsize="0,519" path="m3286,-240r,519e" filled="f" strokeweight=".58pt">
              <v:path arrowok="t"/>
            </v:shape>
            <v:shape id="_x0000_s1242" style="position:absolute;left:3291;top:274;width:4199;height:0" coordorigin="3291,274" coordsize="4199,0" path="m3291,274r4198,e" filled="f" strokeweight=".58pt">
              <v:path arrowok="t"/>
            </v:shape>
            <v:shape id="_x0000_s1241" style="position:absolute;left:7494;top:-240;width:0;height:519" coordorigin="7494,-240" coordsize="0,519" path="m7494,-240r,519e" filled="f" strokeweight=".58pt">
              <v:path arrowok="t"/>
            </v:shape>
            <v:shape id="_x0000_s1240" style="position:absolute;left:7499;top:274;width:466;height:0" coordorigin="7499,274" coordsize="466,0" path="m7499,274r466,e" filled="f" strokeweight=".58pt">
              <v:path arrowok="t"/>
            </v:shape>
            <v:shape id="_x0000_s1239" style="position:absolute;left:7969;top:-240;width:0;height:519" coordorigin="7969,-240" coordsize="0,519" path="m7969,-240r,519e" filled="f" strokeweight=".58pt">
              <v:path arrowok="t"/>
            </v:shape>
            <v:shape id="_x0000_s1238" style="position:absolute;left:7974;top:274;width:475;height:0" coordorigin="7974,274" coordsize="475,0" path="m7974,274r475,e" filled="f" strokeweight=".58pt">
              <v:path arrowok="t"/>
            </v:shape>
            <v:shape id="_x0000_s1237" style="position:absolute;left:8454;top:-240;width:0;height:519" coordorigin="8454,-240" coordsize="0,519" path="m8454,-240r,519e" filled="f" strokeweight=".58pt">
              <v:path arrowok="t"/>
            </v:shape>
            <v:shape id="_x0000_s1236" style="position:absolute;left:8459;top:274;width:564;height:0" coordorigin="8459,274" coordsize="564,0" path="m8459,274r564,e" filled="f" strokeweight=".58pt">
              <v:path arrowok="t"/>
            </v:shape>
            <v:shape id="_x0000_s1235" style="position:absolute;left:9028;top:-240;width:0;height:519" coordorigin="9028,-240" coordsize="0,519" path="m9028,-240r,519e" filled="f" strokeweight=".58pt">
              <v:path arrowok="t"/>
            </v:shape>
            <v:shape id="_x0000_s1234" style="position:absolute;left:9033;top:274;width:427;height:0" coordorigin="9033,274" coordsize="427,0" path="m9033,274r427,e" filled="f" strokeweight=".58pt">
              <v:path arrowok="t"/>
            </v:shape>
            <v:shape id="_x0000_s1233" style="position:absolute;left:9465;top:-240;width:0;height:519" coordorigin="9465,-240" coordsize="0,519" path="m9465,-240r,519e" filled="f" strokeweight=".58pt">
              <v:path arrowok="t"/>
            </v:shape>
            <v:shape id="_x0000_s1232" style="position:absolute;left:9470;top:274;width:497;height:0" coordorigin="9470,274" coordsize="497,0" path="m9470,274r497,e" filled="f" strokeweight=".58pt">
              <v:path arrowok="t"/>
            </v:shape>
            <v:shape id="_x0000_s1231" style="position:absolute;left:9972;top:-240;width:0;height:519" coordorigin="9972,-240" coordsize="0,519" path="m9972,-240r,519e" filled="f" strokeweight=".58pt">
              <v:path arrowok="t"/>
            </v:shape>
            <v:shape id="_x0000_s1230" style="position:absolute;left:9976;top:274;width:526;height:0" coordorigin="9976,274" coordsize="526,0" path="m9976,274r526,e" filled="f" strokeweight=".58pt">
              <v:path arrowok="t"/>
            </v:shape>
            <v:shape id="_x0000_s1229" style="position:absolute;left:10507;top:-240;width:0;height:519" coordorigin="10507,-240" coordsize="0,519" path="m10507,-240r,519e" filled="f" strokeweight=".58pt">
              <v:path arrowok="t"/>
            </v:shape>
            <w10:wrap anchorx="page"/>
          </v:group>
        </w:pict>
      </w:r>
      <w:r w:rsidR="00D204CF">
        <w:rPr>
          <w:w w:val="99"/>
        </w:rPr>
        <w:t>1</w:t>
      </w:r>
      <w:r w:rsidR="00D204CF">
        <w:t xml:space="preserve">           </w:t>
      </w:r>
      <w:r w:rsidR="00D204CF">
        <w:rPr>
          <w:w w:val="99"/>
        </w:rPr>
        <w:t>EE6901</w:t>
      </w:r>
      <w:r w:rsidR="00D204CF">
        <w:t xml:space="preserve">        </w:t>
      </w:r>
      <w:r w:rsidR="00D204CF">
        <w:rPr>
          <w:w w:val="99"/>
        </w:rPr>
        <w:t>Project</w:t>
      </w:r>
      <w:r w:rsidR="00D204CF">
        <w:t xml:space="preserve"> </w:t>
      </w:r>
      <w:r w:rsidR="00D204CF">
        <w:rPr>
          <w:w w:val="99"/>
        </w:rPr>
        <w:t>I</w:t>
      </w:r>
      <w:r w:rsidR="00D204CF">
        <w:t xml:space="preserve">                                                                         </w:t>
      </w:r>
      <w:r w:rsidR="00D204CF">
        <w:rPr>
          <w:w w:val="99"/>
        </w:rPr>
        <w:t>0</w:t>
      </w:r>
      <w:r w:rsidR="00D204CF">
        <w:t xml:space="preserve">        </w:t>
      </w:r>
      <w:r w:rsidR="00D204CF">
        <w:rPr>
          <w:w w:val="99"/>
        </w:rPr>
        <w:t>0</w:t>
      </w:r>
      <w:r w:rsidR="00D204CF">
        <w:t xml:space="preserve">         </w:t>
      </w:r>
      <w:r w:rsidR="00D204CF">
        <w:rPr>
          <w:w w:val="99"/>
        </w:rPr>
        <w:t>0</w:t>
      </w:r>
      <w:r w:rsidR="00D204CF">
        <w:t xml:space="preserve">       </w:t>
      </w:r>
      <w:r w:rsidR="00D204CF">
        <w:rPr>
          <w:w w:val="99"/>
        </w:rPr>
        <w:t>0</w:t>
      </w:r>
      <w:r w:rsidR="00D204CF">
        <w:t xml:space="preserve">      </w:t>
      </w:r>
      <w:r w:rsidR="00D204CF">
        <w:rPr>
          <w:w w:val="99"/>
        </w:rPr>
        <w:t>25</w:t>
      </w:r>
      <w:r w:rsidR="00D204CF">
        <w:t xml:space="preserve">     </w:t>
      </w:r>
      <w:r w:rsidR="00D204CF">
        <w:rPr>
          <w:w w:val="99"/>
        </w:rPr>
        <w:t>25</w:t>
      </w:r>
    </w:p>
    <w:p w:rsidR="00CD78B5" w:rsidRDefault="00D204CF">
      <w:pPr>
        <w:spacing w:before="22"/>
        <w:ind w:left="100"/>
      </w:pPr>
      <w:r>
        <w:rPr>
          <w:b/>
          <w:w w:val="99"/>
        </w:rPr>
        <w:t>Semester</w:t>
      </w:r>
      <w:r>
        <w:rPr>
          <w:b/>
        </w:rPr>
        <w:t xml:space="preserve"> </w:t>
      </w:r>
      <w:r>
        <w:rPr>
          <w:b/>
          <w:w w:val="99"/>
        </w:rPr>
        <w:t>3</w:t>
      </w:r>
    </w:p>
    <w:p w:rsidR="00CD78B5" w:rsidRDefault="00D204CF">
      <w:pPr>
        <w:spacing w:before="22"/>
        <w:ind w:left="170"/>
      </w:pPr>
      <w:proofErr w:type="spellStart"/>
      <w:r>
        <w:rPr>
          <w:b/>
          <w:w w:val="99"/>
        </w:rPr>
        <w:t>S.No</w:t>
      </w:r>
      <w:proofErr w:type="spellEnd"/>
      <w:r>
        <w:rPr>
          <w:b/>
        </w:rPr>
        <w:t xml:space="preserve">      </w:t>
      </w:r>
      <w:r>
        <w:rPr>
          <w:b/>
          <w:w w:val="99"/>
        </w:rPr>
        <w:t>Course</w:t>
      </w:r>
      <w:r>
        <w:rPr>
          <w:b/>
        </w:rPr>
        <w:t xml:space="preserve"> </w:t>
      </w:r>
      <w:r>
        <w:rPr>
          <w:b/>
          <w:w w:val="99"/>
        </w:rPr>
        <w:t>No</w:t>
      </w:r>
      <w:r>
        <w:rPr>
          <w:b/>
        </w:rPr>
        <w:t xml:space="preserve">                                </w:t>
      </w:r>
      <w:r>
        <w:rPr>
          <w:b/>
          <w:w w:val="99"/>
        </w:rPr>
        <w:t>Course</w:t>
      </w:r>
      <w:r>
        <w:rPr>
          <w:b/>
        </w:rPr>
        <w:t xml:space="preserve"> </w:t>
      </w:r>
      <w:r>
        <w:rPr>
          <w:b/>
          <w:w w:val="99"/>
        </w:rPr>
        <w:t>Name</w:t>
      </w:r>
      <w:r>
        <w:rPr>
          <w:b/>
        </w:rPr>
        <w:t xml:space="preserve">                                </w:t>
      </w:r>
      <w:r>
        <w:rPr>
          <w:b/>
          <w:w w:val="99"/>
        </w:rPr>
        <w:t>L</w:t>
      </w:r>
      <w:r>
        <w:rPr>
          <w:b/>
        </w:rPr>
        <w:t xml:space="preserve">       </w:t>
      </w:r>
      <w:r>
        <w:rPr>
          <w:b/>
          <w:w w:val="99"/>
        </w:rPr>
        <w:t>T</w:t>
      </w:r>
      <w:r>
        <w:rPr>
          <w:b/>
        </w:rPr>
        <w:t xml:space="preserve">        </w:t>
      </w:r>
      <w:r>
        <w:rPr>
          <w:b/>
          <w:w w:val="99"/>
        </w:rPr>
        <w:t>E</w:t>
      </w:r>
      <w:r>
        <w:rPr>
          <w:b/>
        </w:rPr>
        <w:t xml:space="preserve">        </w:t>
      </w:r>
      <w:r>
        <w:rPr>
          <w:b/>
          <w:w w:val="99"/>
        </w:rPr>
        <w:t>P</w:t>
      </w:r>
      <w:r>
        <w:rPr>
          <w:b/>
        </w:rPr>
        <w:t xml:space="preserve">       </w:t>
      </w:r>
      <w:r>
        <w:rPr>
          <w:b/>
          <w:w w:val="99"/>
        </w:rPr>
        <w:t>O</w:t>
      </w:r>
      <w:r>
        <w:rPr>
          <w:b/>
        </w:rPr>
        <w:t xml:space="preserve">       </w:t>
      </w:r>
      <w:r>
        <w:rPr>
          <w:b/>
          <w:w w:val="99"/>
        </w:rPr>
        <w:t>C</w:t>
      </w:r>
    </w:p>
    <w:p w:rsidR="00CD78B5" w:rsidRDefault="00DA5FE1">
      <w:pPr>
        <w:spacing w:before="27"/>
        <w:ind w:left="310" w:right="375"/>
        <w:jc w:val="center"/>
      </w:pPr>
      <w:r>
        <w:pict>
          <v:group id="_x0000_s1154" style="position:absolute;left:0;text-align:left;margin-left:69.8pt;margin-top:-12.3pt;width:455.8pt;height:39.45pt;z-index:-251657728;mso-position-horizontal-relative:page" coordorigin="1396,-246" coordsize="9116,789">
            <v:shape id="_x0000_s1227" style="position:absolute;left:1959;top:-230;width:103;height:240" coordorigin="1959,-230" coordsize="103,240" path="m1959,10r103,l2062,-230r-103,l1959,10xe" fillcolor="#d9d9d9" stroked="f">
              <v:path arrowok="t"/>
            </v:shape>
            <v:shape id="_x0000_s1226" style="position:absolute;left:1407;top:-230;width:103;height:240" coordorigin="1407,-230" coordsize="103,240" path="m1407,10r103,l1510,-230r-103,l1407,10xe" fillcolor="#d9d9d9" stroked="f">
              <v:path arrowok="t"/>
            </v:shape>
            <v:shape id="_x0000_s1225" style="position:absolute;left:1510;top:-230;width:449;height:240" coordorigin="1510,-230" coordsize="449,240" path="m1959,10r,-240l1510,-230r,240l1959,10xe" fillcolor="#d9d9d9" stroked="f">
              <v:path arrowok="t"/>
            </v:shape>
            <v:shape id="_x0000_s1224" style="position:absolute;left:2074;top:-230;width:101;height:240" coordorigin="2074,-230" coordsize="101,240" path="m2074,10r101,l2175,-230r-101,l2074,10xe" fillcolor="#d9d9d9" stroked="f">
              <v:path arrowok="t"/>
            </v:shape>
            <v:shape id="_x0000_s1223" style="position:absolute;left:3269;top:-230;width:103;height:240" coordorigin="3269,-230" coordsize="103,240" path="m3269,10r103,l3372,-230r-103,l3269,10xe" fillcolor="#d9d9d9" stroked="f">
              <v:path arrowok="t"/>
            </v:shape>
            <v:shape id="_x0000_s1222" style="position:absolute;left:2175;top:-230;width:1094;height:240" coordorigin="2175,-230" coordsize="1094,240" path="m3269,10r,-240l2175,-230r,240l3269,10xe" fillcolor="#d9d9d9" stroked="f">
              <v:path arrowok="t"/>
            </v:shape>
            <v:shape id="_x0000_s1221" style="position:absolute;left:3382;top:-230;width:103;height:240" coordorigin="3382,-230" coordsize="103,240" path="m3382,10r103,l3485,-230r-103,l3382,10xe" fillcolor="#d9d9d9" stroked="f">
              <v:path arrowok="t"/>
            </v:shape>
            <v:shape id="_x0000_s1220" style="position:absolute;left:7386;top:-230;width:103;height:240" coordorigin="7386,-230" coordsize="103,240" path="m7386,10r103,l7489,-230r-103,l7386,10xe" fillcolor="#d9d9d9" stroked="f">
              <v:path arrowok="t"/>
            </v:shape>
            <v:shape id="_x0000_s1219" style="position:absolute;left:3485;top:-230;width:3901;height:240" coordorigin="3485,-230" coordsize="3901,240" path="m7386,10r,-240l3485,-230r,240l7386,10xe" fillcolor="#d9d9d9" stroked="f">
              <v:path arrowok="t"/>
            </v:shape>
            <v:shape id="_x0000_s1218" style="position:absolute;left:7499;top:-230;width:103;height:240" coordorigin="7499,-230" coordsize="103,240" path="m7499,10r103,l7602,-230r-103,l7499,10xe" fillcolor="#d9d9d9" stroked="f">
              <v:path arrowok="t"/>
            </v:shape>
            <v:shape id="_x0000_s1217" style="position:absolute;left:7861;top:-230;width:103;height:240" coordorigin="7861,-230" coordsize="103,240" path="m7861,10r104,l7965,-230r-104,l7861,10xe" fillcolor="#d9d9d9" stroked="f">
              <v:path arrowok="t"/>
            </v:shape>
            <v:shape id="_x0000_s1216" style="position:absolute;left:7602;top:-230;width:259;height:240" coordorigin="7602,-230" coordsize="259,240" path="m7861,10r,-240l7602,-230r,240l7861,10xe" fillcolor="#d9d9d9" stroked="f">
              <v:path arrowok="t"/>
            </v:shape>
            <v:shape id="_x0000_s1215" style="position:absolute;left:7974;top:-230;width:103;height:240" coordorigin="7974,-230" coordsize="103,240" path="m7974,10r103,l8077,-230r-103,l7974,10xe" fillcolor="#d9d9d9" stroked="f">
              <v:path arrowok="t"/>
            </v:shape>
            <v:shape id="_x0000_s1214" style="position:absolute;left:8346;top:-230;width:103;height:240" coordorigin="8346,-230" coordsize="103,240" path="m8346,10r103,l8449,-230r-103,l8346,10xe" fillcolor="#d9d9d9" stroked="f">
              <v:path arrowok="t"/>
            </v:shape>
            <v:shape id="_x0000_s1213" style="position:absolute;left:8077;top:-230;width:269;height:240" coordorigin="8077,-230" coordsize="269,240" path="m8346,10r,-240l8077,-230r,240l8346,10xe" fillcolor="#d9d9d9" stroked="f">
              <v:path arrowok="t"/>
            </v:shape>
            <v:shape id="_x0000_s1212" style="position:absolute;left:8459;top:-230;width:103;height:240" coordorigin="8459,-230" coordsize="103,240" path="m8459,10r103,l8562,-230r-103,l8459,10xe" fillcolor="#d9d9d9" stroked="f">
              <v:path arrowok="t"/>
            </v:shape>
            <v:shape id="_x0000_s1211" style="position:absolute;left:8920;top:-230;width:103;height:240" coordorigin="8920,-230" coordsize="103,240" path="m8920,10r103,l9023,-230r-103,l8920,10xe" fillcolor="#d9d9d9" stroked="f">
              <v:path arrowok="t"/>
            </v:shape>
            <v:shape id="_x0000_s1210" style="position:absolute;left:8562;top:-230;width:358;height:240" coordorigin="8562,-230" coordsize="358,240" path="m8920,10r,-240l8562,-230r,240l8920,10xe" fillcolor="#d9d9d9" stroked="f">
              <v:path arrowok="t"/>
            </v:shape>
            <v:shape id="_x0000_s1209" style="position:absolute;left:9033;top:-230;width:103;height:240" coordorigin="9033,-230" coordsize="103,240" path="m9033,10r103,l9136,-230r-103,l9033,10xe" fillcolor="#d9d9d9" stroked="f">
              <v:path arrowok="t"/>
            </v:shape>
            <v:shape id="_x0000_s1208" style="position:absolute;left:9357;top:-230;width:103;height:240" coordorigin="9357,-230" coordsize="103,240" path="m9357,10r103,l9460,-230r-103,l9357,10xe" fillcolor="#d9d9d9" stroked="f">
              <v:path arrowok="t"/>
            </v:shape>
            <v:shape id="_x0000_s1207" style="position:absolute;left:9136;top:-230;width:221;height:240" coordorigin="9136,-230" coordsize="221,240" path="m9357,10r,-240l9136,-230r,240l9357,10xe" fillcolor="#d9d9d9" stroked="f">
              <v:path arrowok="t"/>
            </v:shape>
            <v:shape id="_x0000_s1206" style="position:absolute;left:9470;top:-230;width:103;height:240" coordorigin="9470,-230" coordsize="103,240" path="m9470,10r103,l9573,-230r-103,l9470,10xe" fillcolor="#d9d9d9" stroked="f">
              <v:path arrowok="t"/>
            </v:shape>
            <v:shape id="_x0000_s1205" style="position:absolute;left:9897;top:-230;width:103;height:240" coordorigin="9897,-230" coordsize="103,240" path="m9897,10r103,l10000,-230r-103,l9897,10xe" fillcolor="#d9d9d9" stroked="f">
              <v:path arrowok="t"/>
            </v:shape>
            <v:shape id="_x0000_s1204" style="position:absolute;left:9573;top:-230;width:324;height:240" coordorigin="9573,-230" coordsize="324,240" path="m9897,10r,-240l9573,-230r,240l9897,10xe" fillcolor="#d9d9d9" stroked="f">
              <v:path arrowok="t"/>
            </v:shape>
            <v:shape id="_x0000_s1203" style="position:absolute;left:10010;top:-230;width:103;height:240" coordorigin="10010,-230" coordsize="103,240" path="m10010,10r103,l10113,-230r-103,l10010,10xe" fillcolor="#d9d9d9" stroked="f">
              <v:path arrowok="t"/>
            </v:shape>
            <v:shape id="_x0000_s1202" style="position:absolute;left:10399;top:-230;width:103;height:240" coordorigin="10399,-230" coordsize="103,240" path="m10399,10r103,l10502,-230r-103,l10399,10xe" fillcolor="#d9d9d9" stroked="f">
              <v:path arrowok="t"/>
            </v:shape>
            <v:shape id="_x0000_s1201" style="position:absolute;left:10113;top:-230;width:286;height:240" coordorigin="10113,-230" coordsize="286,240" path="m10399,10r,-240l10113,-230r,240l10399,10xe" fillcolor="#d9d9d9" stroked="f">
              <v:path arrowok="t"/>
            </v:shape>
            <v:shape id="_x0000_s1200" style="position:absolute;left:1407;top:-235;width:658;height:0" coordorigin="1407,-235" coordsize="658,0" path="m1407,-235r657,e" filled="f" strokeweight=".58pt">
              <v:path arrowok="t"/>
            </v:shape>
            <v:shape id="_x0000_s1199" style="position:absolute;left:2074;top:-235;width:1298;height:0" coordorigin="2074,-235" coordsize="1298,0" path="m2074,-235r1298,e" filled="f" strokeweight=".58pt">
              <v:path arrowok="t"/>
            </v:shape>
            <v:shape id="_x0000_s1198" style="position:absolute;left:3382;top:-235;width:4107;height:0" coordorigin="3382,-235" coordsize="4107,0" path="m3382,-235r4107,e" filled="f" strokeweight=".58pt">
              <v:path arrowok="t"/>
            </v:shape>
            <v:shape id="_x0000_s1197" style="position:absolute;left:7499;top:-235;width:466;height:0" coordorigin="7499,-235" coordsize="466,0" path="m7499,-235r466,e" filled="f" strokeweight=".58pt">
              <v:path arrowok="t"/>
            </v:shape>
            <v:shape id="_x0000_s1196" style="position:absolute;left:7974;top:-235;width:475;height:0" coordorigin="7974,-235" coordsize="475,0" path="m7974,-235r475,e" filled="f" strokeweight=".58pt">
              <v:path arrowok="t"/>
            </v:shape>
            <v:shape id="_x0000_s1195" style="position:absolute;left:8459;top:-235;width:564;height:0" coordorigin="8459,-235" coordsize="564,0" path="m8459,-235r564,e" filled="f" strokeweight=".58pt">
              <v:path arrowok="t"/>
            </v:shape>
            <v:shape id="_x0000_s1194" style="position:absolute;left:9033;top:-235;width:427;height:0" coordorigin="9033,-235" coordsize="427,0" path="m9033,-235r427,e" filled="f" strokeweight=".58pt">
              <v:path arrowok="t"/>
            </v:shape>
            <v:shape id="_x0000_s1193" style="position:absolute;left:9470;top:-235;width:530;height:0" coordorigin="9470,-235" coordsize="530,0" path="m9470,-235r530,e" filled="f" strokeweight=".58pt">
              <v:path arrowok="t"/>
            </v:shape>
            <v:shape id="_x0000_s1192" style="position:absolute;left:10010;top:-235;width:492;height:0" coordorigin="10010,-235" coordsize="492,0" path="m10010,-235r492,e" filled="f" strokeweight=".58pt">
              <v:path arrowok="t"/>
            </v:shape>
            <v:shape id="_x0000_s1191" style="position:absolute;left:1407;top:15;width:658;height:0" coordorigin="1407,15" coordsize="658,0" path="m1407,15r657,e" filled="f" strokeweight=".58pt">
              <v:path arrowok="t"/>
            </v:shape>
            <v:shape id="_x0000_s1190" style="position:absolute;left:2074;top:15;width:1298;height:0" coordorigin="2074,15" coordsize="1298,0" path="m2074,15r1298,e" filled="f" strokeweight=".58pt">
              <v:path arrowok="t"/>
            </v:shape>
            <v:shape id="_x0000_s1189" style="position:absolute;left:3382;top:15;width:4107;height:0" coordorigin="3382,15" coordsize="4107,0" path="m3382,15r4107,e" filled="f" strokeweight=".58pt">
              <v:path arrowok="t"/>
            </v:shape>
            <v:shape id="_x0000_s1188" style="position:absolute;left:7499;top:15;width:466;height:0" coordorigin="7499,15" coordsize="466,0" path="m7499,15r466,e" filled="f" strokeweight=".58pt">
              <v:path arrowok="t"/>
            </v:shape>
            <v:shape id="_x0000_s1187" style="position:absolute;left:7974;top:15;width:475;height:0" coordorigin="7974,15" coordsize="475,0" path="m7974,15r475,e" filled="f" strokeweight=".58pt">
              <v:path arrowok="t"/>
            </v:shape>
            <v:shape id="_x0000_s1186" style="position:absolute;left:8459;top:15;width:564;height:0" coordorigin="8459,15" coordsize="564,0" path="m8459,15r564,e" filled="f" strokeweight=".58pt">
              <v:path arrowok="t"/>
            </v:shape>
            <v:shape id="_x0000_s1185" style="position:absolute;left:9033;top:15;width:427;height:0" coordorigin="9033,15" coordsize="427,0" path="m9033,15r427,e" filled="f" strokeweight=".58pt">
              <v:path arrowok="t"/>
            </v:shape>
            <v:shape id="_x0000_s1184" style="position:absolute;left:9470;top:15;width:530;height:0" coordorigin="9470,15" coordsize="530,0" path="m9470,15r530,e" filled="f" strokeweight=".58pt">
              <v:path arrowok="t"/>
            </v:shape>
            <v:shape id="_x0000_s1183" style="position:absolute;left:10010;top:15;width:492;height:0" coordorigin="10010,15" coordsize="492,0" path="m10010,15r492,e" filled="f" strokeweight=".58pt">
              <v:path arrowok="t"/>
            </v:shape>
            <v:shape id="_x0000_s1182" style="position:absolute;left:1407;top:274;width:658;height:0" coordorigin="1407,274" coordsize="658,0" path="m1407,274r657,e" filled="f" strokeweight=".58pt">
              <v:path arrowok="t"/>
            </v:shape>
            <v:shape id="_x0000_s1181" style="position:absolute;left:2074;top:274;width:1298;height:0" coordorigin="2074,274" coordsize="1298,0" path="m2074,274r1298,e" filled="f" strokeweight=".58pt">
              <v:path arrowok="t"/>
            </v:shape>
            <v:shape id="_x0000_s1180" style="position:absolute;left:3382;top:274;width:4107;height:0" coordorigin="3382,274" coordsize="4107,0" path="m3382,274r4107,e" filled="f" strokeweight=".58pt">
              <v:path arrowok="t"/>
            </v:shape>
            <v:shape id="_x0000_s1179" style="position:absolute;left:7499;top:274;width:466;height:0" coordorigin="7499,274" coordsize="466,0" path="m7499,274r466,e" filled="f" strokeweight=".58pt">
              <v:path arrowok="t"/>
            </v:shape>
            <v:shape id="_x0000_s1178" style="position:absolute;left:7974;top:274;width:475;height:0" coordorigin="7974,274" coordsize="475,0" path="m7974,274r475,e" filled="f" strokeweight=".58pt">
              <v:path arrowok="t"/>
            </v:shape>
            <v:shape id="_x0000_s1177" style="position:absolute;left:8459;top:274;width:564;height:0" coordorigin="8459,274" coordsize="564,0" path="m8459,274r564,e" filled="f" strokeweight=".58pt">
              <v:path arrowok="t"/>
            </v:shape>
            <v:shape id="_x0000_s1176" style="position:absolute;left:9033;top:274;width:427;height:0" coordorigin="9033,274" coordsize="427,0" path="m9033,274r427,e" filled="f" strokeweight=".58pt">
              <v:path arrowok="t"/>
            </v:shape>
            <v:shape id="_x0000_s1175" style="position:absolute;left:9470;top:274;width:530;height:0" coordorigin="9470,274" coordsize="530,0" path="m9470,274r530,e" filled="f" strokeweight=".58pt">
              <v:path arrowok="t"/>
            </v:shape>
            <v:shape id="_x0000_s1174" style="position:absolute;left:10010;top:274;width:492;height:0" coordorigin="10010,274" coordsize="492,0" path="m10010,274r492,e" filled="f" strokeweight=".58pt">
              <v:path arrowok="t"/>
            </v:shape>
            <v:shape id="_x0000_s1173" style="position:absolute;left:1402;top:-240;width:0;height:778" coordorigin="1402,-240" coordsize="0,778" path="m1402,-240r,778e" filled="f" strokeweight=".58pt">
              <v:path arrowok="t"/>
            </v:shape>
            <v:shape id="_x0000_s1172" style="position:absolute;left:1407;top:533;width:658;height:0" coordorigin="1407,533" coordsize="658,0" path="m1407,533r657,e" filled="f" strokeweight=".58pt">
              <v:path arrowok="t"/>
            </v:shape>
            <v:shape id="_x0000_s1171" style="position:absolute;left:2069;top:-240;width:0;height:778" coordorigin="2069,-240" coordsize="0,778" path="m2069,-240r,778e" filled="f" strokeweight=".58pt">
              <v:path arrowok="t"/>
            </v:shape>
            <v:shape id="_x0000_s1170" style="position:absolute;left:2074;top:533;width:1298;height:0" coordorigin="2074,533" coordsize="1298,0" path="m2074,533r1298,e" filled="f" strokeweight=".58pt">
              <v:path arrowok="t"/>
            </v:shape>
            <v:shape id="_x0000_s1169" style="position:absolute;left:3377;top:-240;width:0;height:778" coordorigin="3377,-240" coordsize="0,778" path="m3377,-240r,778e" filled="f" strokeweight=".58pt">
              <v:path arrowok="t"/>
            </v:shape>
            <v:shape id="_x0000_s1168" style="position:absolute;left:3382;top:533;width:4107;height:0" coordorigin="3382,533" coordsize="4107,0" path="m3382,533r4107,e" filled="f" strokeweight=".58pt">
              <v:path arrowok="t"/>
            </v:shape>
            <v:shape id="_x0000_s1167" style="position:absolute;left:7494;top:-240;width:0;height:778" coordorigin="7494,-240" coordsize="0,778" path="m7494,-240r,778e" filled="f" strokeweight=".58pt">
              <v:path arrowok="t"/>
            </v:shape>
            <v:shape id="_x0000_s1166" style="position:absolute;left:7499;top:533;width:466;height:0" coordorigin="7499,533" coordsize="466,0" path="m7499,533r466,e" filled="f" strokeweight=".58pt">
              <v:path arrowok="t"/>
            </v:shape>
            <v:shape id="_x0000_s1165" style="position:absolute;left:7969;top:-240;width:0;height:778" coordorigin="7969,-240" coordsize="0,778" path="m7969,-240r,778e" filled="f" strokeweight=".58pt">
              <v:path arrowok="t"/>
            </v:shape>
            <v:shape id="_x0000_s1164" style="position:absolute;left:7974;top:533;width:475;height:0" coordorigin="7974,533" coordsize="475,0" path="m7974,533r475,e" filled="f" strokeweight=".58pt">
              <v:path arrowok="t"/>
            </v:shape>
            <v:shape id="_x0000_s1163" style="position:absolute;left:8454;top:-240;width:0;height:778" coordorigin="8454,-240" coordsize="0,778" path="m8454,-240r,778e" filled="f" strokeweight=".58pt">
              <v:path arrowok="t"/>
            </v:shape>
            <v:shape id="_x0000_s1162" style="position:absolute;left:8459;top:533;width:564;height:0" coordorigin="8459,533" coordsize="564,0" path="m8459,533r564,e" filled="f" strokeweight=".58pt">
              <v:path arrowok="t"/>
            </v:shape>
            <v:shape id="_x0000_s1161" style="position:absolute;left:9028;top:-240;width:0;height:778" coordorigin="9028,-240" coordsize="0,778" path="m9028,-240r,778e" filled="f" strokeweight=".58pt">
              <v:path arrowok="t"/>
            </v:shape>
            <v:shape id="_x0000_s1160" style="position:absolute;left:9033;top:533;width:427;height:0" coordorigin="9033,533" coordsize="427,0" path="m9033,533r427,e" filled="f" strokeweight=".58pt">
              <v:path arrowok="t"/>
            </v:shape>
            <v:shape id="_x0000_s1159" style="position:absolute;left:9465;top:-240;width:0;height:778" coordorigin="9465,-240" coordsize="0,778" path="m9465,-240r,778e" filled="f" strokeweight=".58pt">
              <v:path arrowok="t"/>
            </v:shape>
            <v:shape id="_x0000_s1158" style="position:absolute;left:9470;top:533;width:530;height:0" coordorigin="9470,533" coordsize="530,0" path="m9470,533r530,e" filled="f" strokeweight=".58pt">
              <v:path arrowok="t"/>
            </v:shape>
            <v:shape id="_x0000_s1157" style="position:absolute;left:10005;top:-240;width:0;height:778" coordorigin="10005,-240" coordsize="0,778" path="m10005,-240r,778e" filled="f" strokeweight=".58pt">
              <v:path arrowok="t"/>
            </v:shape>
            <v:shape id="_x0000_s1156" style="position:absolute;left:10010;top:533;width:492;height:0" coordorigin="10010,533" coordsize="492,0" path="m10010,533r492,e" filled="f" strokeweight=".58pt">
              <v:path arrowok="t"/>
            </v:shape>
            <v:shape id="_x0000_s1155" style="position:absolute;left:10507;top:-240;width:0;height:778" coordorigin="10507,-240" coordsize="0,778" path="m10507,-240r,778e" filled="f" strokeweight=".58pt">
              <v:path arrowok="t"/>
            </v:shape>
            <w10:wrap anchorx="page"/>
          </v:group>
        </w:pict>
      </w:r>
      <w:r w:rsidR="00D204CF">
        <w:rPr>
          <w:w w:val="99"/>
        </w:rPr>
        <w:t>1</w:t>
      </w:r>
      <w:r w:rsidR="00D204CF">
        <w:t xml:space="preserve">            </w:t>
      </w:r>
      <w:r w:rsidR="00D204CF">
        <w:rPr>
          <w:w w:val="99"/>
        </w:rPr>
        <w:t>EE6902</w:t>
      </w:r>
      <w:r w:rsidR="00D204CF">
        <w:t xml:space="preserve">         </w:t>
      </w:r>
      <w:r w:rsidR="00D204CF">
        <w:rPr>
          <w:w w:val="99"/>
        </w:rPr>
        <w:t>Project</w:t>
      </w:r>
      <w:r w:rsidR="00D204CF">
        <w:t xml:space="preserve"> </w:t>
      </w:r>
      <w:r w:rsidR="00D204CF">
        <w:rPr>
          <w:w w:val="99"/>
        </w:rPr>
        <w:t>II</w:t>
      </w:r>
      <w:r w:rsidR="00D204CF">
        <w:t xml:space="preserve">                                                                    </w:t>
      </w:r>
      <w:r w:rsidR="00D204CF">
        <w:rPr>
          <w:w w:val="99"/>
        </w:rPr>
        <w:t>0</w:t>
      </w:r>
      <w:r w:rsidR="00D204CF">
        <w:t xml:space="preserve">        </w:t>
      </w:r>
      <w:r w:rsidR="00D204CF">
        <w:rPr>
          <w:w w:val="99"/>
        </w:rPr>
        <w:t>0</w:t>
      </w:r>
      <w:r w:rsidR="00D204CF">
        <w:t xml:space="preserve">         </w:t>
      </w:r>
      <w:r w:rsidR="00D204CF">
        <w:rPr>
          <w:w w:val="99"/>
        </w:rPr>
        <w:t>0</w:t>
      </w:r>
      <w:r w:rsidR="00D204CF">
        <w:t xml:space="preserve">        </w:t>
      </w:r>
      <w:r w:rsidR="00D204CF">
        <w:rPr>
          <w:w w:val="99"/>
        </w:rPr>
        <w:t>0</w:t>
      </w:r>
      <w:r w:rsidR="00D204CF">
        <w:t xml:space="preserve">       </w:t>
      </w:r>
      <w:r w:rsidR="00D204CF">
        <w:rPr>
          <w:w w:val="99"/>
        </w:rPr>
        <w:t>30</w:t>
      </w:r>
      <w:r w:rsidR="00D204CF">
        <w:t xml:space="preserve">      </w:t>
      </w:r>
      <w:r w:rsidR="00D204CF">
        <w:rPr>
          <w:w w:val="99"/>
        </w:rPr>
        <w:t>30</w:t>
      </w:r>
    </w:p>
    <w:p w:rsidR="00CD78B5" w:rsidRDefault="00D204CF">
      <w:pPr>
        <w:spacing w:before="27"/>
        <w:ind w:left="345"/>
      </w:pPr>
      <w:r>
        <w:rPr>
          <w:w w:val="99"/>
        </w:rPr>
        <w:t>2</w:t>
      </w:r>
      <w:r>
        <w:t xml:space="preserve">                                  </w:t>
      </w:r>
      <w:r>
        <w:rPr>
          <w:w w:val="99"/>
        </w:rPr>
        <w:t>Electives**</w:t>
      </w:r>
    </w:p>
    <w:p w:rsidR="00CD78B5" w:rsidRDefault="00D204CF">
      <w:pPr>
        <w:spacing w:before="24"/>
        <w:ind w:left="100"/>
      </w:pPr>
      <w:r>
        <w:rPr>
          <w:b/>
          <w:w w:val="99"/>
        </w:rPr>
        <w:t>Semester</w:t>
      </w:r>
      <w:r>
        <w:rPr>
          <w:b/>
        </w:rPr>
        <w:t xml:space="preserve"> </w:t>
      </w:r>
      <w:r>
        <w:rPr>
          <w:b/>
          <w:w w:val="99"/>
        </w:rPr>
        <w:t>4</w:t>
      </w:r>
    </w:p>
    <w:p w:rsidR="00CD78B5" w:rsidRDefault="00D204CF">
      <w:pPr>
        <w:spacing w:before="22"/>
        <w:ind w:left="156"/>
      </w:pPr>
      <w:proofErr w:type="spellStart"/>
      <w:r>
        <w:rPr>
          <w:b/>
          <w:w w:val="99"/>
        </w:rPr>
        <w:t>S.No</w:t>
      </w:r>
      <w:proofErr w:type="spellEnd"/>
      <w:r>
        <w:rPr>
          <w:b/>
        </w:rPr>
        <w:t xml:space="preserve">     </w:t>
      </w:r>
      <w:r>
        <w:rPr>
          <w:b/>
          <w:w w:val="99"/>
        </w:rPr>
        <w:t>Course</w:t>
      </w:r>
      <w:r>
        <w:rPr>
          <w:b/>
        </w:rPr>
        <w:t xml:space="preserve"> </w:t>
      </w:r>
      <w:r>
        <w:rPr>
          <w:b/>
          <w:w w:val="99"/>
        </w:rPr>
        <w:t>No</w:t>
      </w:r>
      <w:r>
        <w:rPr>
          <w:b/>
        </w:rPr>
        <w:t xml:space="preserve">                                </w:t>
      </w:r>
      <w:r>
        <w:rPr>
          <w:b/>
          <w:w w:val="99"/>
        </w:rPr>
        <w:t>Course</w:t>
      </w:r>
      <w:r>
        <w:rPr>
          <w:b/>
        </w:rPr>
        <w:t xml:space="preserve"> </w:t>
      </w:r>
      <w:r>
        <w:rPr>
          <w:b/>
          <w:w w:val="99"/>
        </w:rPr>
        <w:t>Name</w:t>
      </w:r>
      <w:r>
        <w:rPr>
          <w:b/>
        </w:rPr>
        <w:t xml:space="preserve">                                 </w:t>
      </w:r>
      <w:r>
        <w:rPr>
          <w:b/>
          <w:w w:val="99"/>
        </w:rPr>
        <w:t>L</w:t>
      </w:r>
      <w:r>
        <w:rPr>
          <w:b/>
        </w:rPr>
        <w:t xml:space="preserve">       </w:t>
      </w:r>
      <w:r>
        <w:rPr>
          <w:b/>
          <w:w w:val="99"/>
        </w:rPr>
        <w:t>T</w:t>
      </w:r>
      <w:r>
        <w:rPr>
          <w:b/>
        </w:rPr>
        <w:t xml:space="preserve">        </w:t>
      </w:r>
      <w:r>
        <w:rPr>
          <w:b/>
          <w:w w:val="99"/>
        </w:rPr>
        <w:t>E</w:t>
      </w:r>
      <w:r>
        <w:rPr>
          <w:b/>
        </w:rPr>
        <w:t xml:space="preserve">        </w:t>
      </w:r>
      <w:r>
        <w:rPr>
          <w:b/>
          <w:w w:val="99"/>
        </w:rPr>
        <w:t>P</w:t>
      </w:r>
      <w:r>
        <w:rPr>
          <w:b/>
        </w:rPr>
        <w:t xml:space="preserve">      </w:t>
      </w:r>
      <w:r>
        <w:rPr>
          <w:b/>
          <w:w w:val="99"/>
        </w:rPr>
        <w:t>O</w:t>
      </w:r>
      <w:r>
        <w:rPr>
          <w:b/>
        </w:rPr>
        <w:t xml:space="preserve">        </w:t>
      </w:r>
      <w:r>
        <w:rPr>
          <w:b/>
          <w:w w:val="99"/>
        </w:rPr>
        <w:t>C</w:t>
      </w:r>
    </w:p>
    <w:p w:rsidR="00CD78B5" w:rsidRDefault="00DA5FE1">
      <w:pPr>
        <w:spacing w:before="24"/>
        <w:ind w:left="296" w:right="396"/>
        <w:jc w:val="center"/>
      </w:pPr>
      <w:r>
        <w:pict>
          <v:group id="_x0000_s1080" style="position:absolute;left:0;text-align:left;margin-left:69.1pt;margin-top:-12.45pt;width:457.4pt;height:39.6pt;z-index:-251656704;mso-position-horizontal-relative:page" coordorigin="1382,-249" coordsize="9148,792">
            <v:shape id="_x0000_s1153" style="position:absolute;left:1947;top:-231;width:103;height:240" coordorigin="1947,-231" coordsize="103,240" path="m1947,9r103,l2050,-231r-103,l1947,9xe" fillcolor="#d9d9d9" stroked="f">
              <v:path arrowok="t"/>
            </v:shape>
            <v:shape id="_x0000_s1152" style="position:absolute;left:1392;top:-231;width:103;height:240" coordorigin="1392,-231" coordsize="103,240" path="m1392,9r104,l1496,-231r-104,l1392,9xe" fillcolor="#d9d9d9" stroked="f">
              <v:path arrowok="t"/>
            </v:shape>
            <v:shape id="_x0000_s1151" style="position:absolute;left:1496;top:-231;width:451;height:240" coordorigin="1496,-231" coordsize="451,240" path="m1947,9r,-240l1496,-231r,240l1947,9xe" fillcolor="#d9d9d9" stroked="f">
              <v:path arrowok="t"/>
            </v:shape>
            <v:shape id="_x0000_s1150" style="position:absolute;left:2060;top:-231;width:103;height:240" coordorigin="2060,-231" coordsize="103,240" path="m2060,9r103,l2163,-231r-103,l2060,9xe" fillcolor="#d9d9d9" stroked="f">
              <v:path arrowok="t"/>
            </v:shape>
            <v:shape id="_x0000_s1149" style="position:absolute;left:3161;top:-231;width:103;height:240" coordorigin="3161,-231" coordsize="103,240" path="m3161,9r103,l3264,-231r-103,l3161,9xe" fillcolor="#d9d9d9" stroked="f">
              <v:path arrowok="t"/>
            </v:shape>
            <v:shape id="_x0000_s1148" style="position:absolute;left:2163;top:-231;width:998;height:240" coordorigin="2163,-231" coordsize="998,240" path="m3161,9r,-240l2163,-231r,240l3161,9xe" fillcolor="#d9d9d9" stroked="f">
              <v:path arrowok="t"/>
            </v:shape>
            <v:shape id="_x0000_s1147" style="position:absolute;left:3274;top:-231;width:103;height:240" coordorigin="3274,-231" coordsize="103,240" path="m3274,9r103,l3377,-231r-103,l3274,9xe" fillcolor="#d9d9d9" stroked="f">
              <v:path arrowok="t"/>
            </v:shape>
            <v:shape id="_x0000_s1146" style="position:absolute;left:7372;top:-231;width:103;height:240" coordorigin="7372,-231" coordsize="103,240" path="m7372,9r103,l7475,-231r-103,l7372,9xe" fillcolor="#d9d9d9" stroked="f">
              <v:path arrowok="t"/>
            </v:shape>
            <v:shape id="_x0000_s1145" style="position:absolute;left:3377;top:-231;width:3995;height:240" coordorigin="3377,-231" coordsize="3995,240" path="m7372,9r,-240l3377,-231r,240l7372,9xe" fillcolor="#d9d9d9" stroked="f">
              <v:path arrowok="t"/>
            </v:shape>
            <v:shape id="_x0000_s1144" style="position:absolute;left:7485;top:-231;width:103;height:240" coordorigin="7485,-231" coordsize="103,240" path="m7485,9r103,l7588,-231r-103,l7485,9xe" fillcolor="#d9d9d9" stroked="f">
              <v:path arrowok="t"/>
            </v:shape>
            <v:shape id="_x0000_s1143" style="position:absolute;left:7847;top:-231;width:101;height:240" coordorigin="7847,-231" coordsize="101,240" path="m7847,9r101,l7948,-231r-101,l7847,9xe" fillcolor="#d9d9d9" stroked="f">
              <v:path arrowok="t"/>
            </v:shape>
            <v:shape id="_x0000_s1142" style="position:absolute;left:7588;top:-231;width:259;height:240" coordorigin="7588,-231" coordsize="259,240" path="m7847,9r,-240l7588,-231r,240l7847,9xe" fillcolor="#d9d9d9" stroked="f">
              <v:path arrowok="t"/>
            </v:shape>
            <v:shape id="_x0000_s1141" style="position:absolute;left:7960;top:-231;width:103;height:240" coordorigin="7960,-231" coordsize="103,240" path="m7960,9r103,l8063,-231r-103,l7960,9xe" fillcolor="#d9d9d9" stroked="f">
              <v:path arrowok="t"/>
            </v:shape>
            <v:shape id="_x0000_s1140" style="position:absolute;left:8329;top:-231;width:103;height:240" coordorigin="8329,-231" coordsize="103,240" path="m8329,9r104,l8433,-231r-104,l8329,9xe" fillcolor="#d9d9d9" stroked="f">
              <v:path arrowok="t"/>
            </v:shape>
            <v:shape id="_x0000_s1139" style="position:absolute;left:8063;top:-231;width:266;height:240" coordorigin="8063,-231" coordsize="266,240" path="m8329,9r,-240l8063,-231r,240l8329,9xe" fillcolor="#d9d9d9" stroked="f">
              <v:path arrowok="t"/>
            </v:shape>
            <v:shape id="_x0000_s1138" style="position:absolute;left:8442;top:-231;width:103;height:240" coordorigin="8442,-231" coordsize="103,240" path="m8442,9r103,l8545,-231r-103,l8442,9xe" fillcolor="#d9d9d9" stroked="f">
              <v:path arrowok="t"/>
            </v:shape>
            <v:shape id="_x0000_s1137" style="position:absolute;left:8901;top:-231;width:103;height:240" coordorigin="8901,-231" coordsize="103,240" path="m8901,9r103,l9004,-231r-103,l8901,9xe" fillcolor="#d9d9d9" stroked="f">
              <v:path arrowok="t"/>
            </v:shape>
            <v:shape id="_x0000_s1136" style="position:absolute;left:8545;top:-231;width:356;height:240" coordorigin="8545,-231" coordsize="356,240" path="m8901,9r,-240l8545,-231r,240l8901,9xe" fillcolor="#d9d9d9" stroked="f">
              <v:path arrowok="t"/>
            </v:shape>
            <v:shape id="_x0000_s1135" style="position:absolute;left:9014;top:-231;width:103;height:240" coordorigin="9014,-231" coordsize="103,240" path="m9014,9r103,l9117,-231r-103,l9014,9xe" fillcolor="#d9d9d9" stroked="f">
              <v:path arrowok="t"/>
            </v:shape>
            <v:shape id="_x0000_s1134" style="position:absolute;left:9336;top:-231;width:103;height:240" coordorigin="9336,-231" coordsize="103,240" path="m9336,9r103,l9439,-231r-103,l9336,9xe" fillcolor="#d9d9d9" stroked="f">
              <v:path arrowok="t"/>
            </v:shape>
            <v:shape id="_x0000_s1133" style="position:absolute;left:9117;top:-231;width:218;height:240" coordorigin="9117,-231" coordsize="218,240" path="m9336,9r,-240l9117,-231r,240l9336,9xe" fillcolor="#d9d9d9" stroked="f">
              <v:path arrowok="t"/>
            </v:shape>
            <v:shape id="_x0000_s1132" style="position:absolute;left:9448;top:-231;width:103;height:240" coordorigin="9448,-231" coordsize="103,240" path="m9448,9r104,l9552,-231r-104,l9448,9xe" fillcolor="#d9d9d9" stroked="f">
              <v:path arrowok="t"/>
            </v:shape>
            <v:shape id="_x0000_s1131" style="position:absolute;left:9842;top:-231;width:103;height:240" coordorigin="9842,-231" coordsize="103,240" path="m9842,9r103,l9945,-231r-103,l9842,9xe" fillcolor="#d9d9d9" stroked="f">
              <v:path arrowok="t"/>
            </v:shape>
            <v:shape id="_x0000_s1130" style="position:absolute;left:9552;top:-231;width:290;height:240" coordorigin="9552,-231" coordsize="290,240" path="m9842,9r,-240l9552,-231r,240l9842,9xe" fillcolor="#d9d9d9" stroked="f">
              <v:path arrowok="t"/>
            </v:shape>
            <v:shape id="_x0000_s1129" style="position:absolute;left:9955;top:-231;width:103;height:240" coordorigin="9955,-231" coordsize="103,240" path="m9955,9r103,l10058,-231r-103,l9955,9xe" fillcolor="#d9d9d9" stroked="f">
              <v:path arrowok="t"/>
            </v:shape>
            <v:shape id="_x0000_s1128" style="position:absolute;left:10413;top:-231;width:103;height:240" coordorigin="10413,-231" coordsize="103,240" path="m10413,9r103,l10516,-231r-103,l10413,9xe" fillcolor="#d9d9d9" stroked="f">
              <v:path arrowok="t"/>
            </v:shape>
            <v:shape id="_x0000_s1127" style="position:absolute;left:10058;top:-231;width:355;height:240" coordorigin="10058,-231" coordsize="355,240" path="m10413,9r,-240l10058,-231r,240l10413,9xe" fillcolor="#d9d9d9" stroked="f">
              <v:path arrowok="t"/>
            </v:shape>
            <v:shape id="_x0000_s1126" style="position:absolute;left:1392;top:-238;width:658;height:0" coordorigin="1392,-238" coordsize="658,0" path="m1392,-238r658,e" filled="f" strokeweight=".58pt">
              <v:path arrowok="t"/>
            </v:shape>
            <v:shape id="_x0000_s1125" style="position:absolute;left:2060;top:-238;width:1205;height:0" coordorigin="2060,-238" coordsize="1205,0" path="m2060,-238r1204,e" filled="f" strokeweight=".58pt">
              <v:path arrowok="t"/>
            </v:shape>
            <v:shape id="_x0000_s1124" style="position:absolute;left:3274;top:-238;width:4201;height:0" coordorigin="3274,-238" coordsize="4201,0" path="m3274,-238r4201,e" filled="f" strokeweight=".58pt">
              <v:path arrowok="t"/>
            </v:shape>
            <v:shape id="_x0000_s1123" style="position:absolute;left:7485;top:-238;width:466;height:0" coordorigin="7485,-238" coordsize="466,0" path="m7485,-238r465,e" filled="f" strokeweight=".58pt">
              <v:path arrowok="t"/>
            </v:shape>
            <v:shape id="_x0000_s1122" style="position:absolute;left:7960;top:-238;width:475;height:0" coordorigin="7960,-238" coordsize="475,0" path="m7960,-238r475,e" filled="f" strokeweight=".58pt">
              <v:path arrowok="t"/>
            </v:shape>
            <v:shape id="_x0000_s1121" style="position:absolute;left:8445;top:-238;width:560;height:0" coordorigin="8445,-238" coordsize="560,0" path="m8445,-238r559,e" filled="f" strokeweight=".58pt">
              <v:path arrowok="t"/>
            </v:shape>
            <v:shape id="_x0000_s1120" style="position:absolute;left:9014;top:-238;width:427;height:0" coordorigin="9014,-238" coordsize="427,0" path="m9014,-238r427,e" filled="f" strokeweight=".58pt">
              <v:path arrowok="t"/>
            </v:shape>
            <v:shape id="_x0000_s1119" style="position:absolute;left:9451;top:-238;width:494;height:0" coordorigin="9451,-238" coordsize="494,0" path="m9451,-238r494,e" filled="f" strokeweight=".58pt">
              <v:path arrowok="t"/>
            </v:shape>
            <v:shape id="_x0000_s1118" style="position:absolute;left:9955;top:-238;width:564;height:0" coordorigin="9955,-238" coordsize="564,0" path="m9955,-238r564,e" filled="f" strokeweight=".58pt">
              <v:path arrowok="t"/>
            </v:shape>
            <v:shape id="_x0000_s1117" style="position:absolute;left:1392;top:14;width:658;height:0" coordorigin="1392,14" coordsize="658,0" path="m1392,14r658,e" filled="f" strokeweight=".58pt">
              <v:path arrowok="t"/>
            </v:shape>
            <v:shape id="_x0000_s1116" style="position:absolute;left:2060;top:14;width:1205;height:0" coordorigin="2060,14" coordsize="1205,0" path="m2060,14r1204,e" filled="f" strokeweight=".58pt">
              <v:path arrowok="t"/>
            </v:shape>
            <v:shape id="_x0000_s1115" style="position:absolute;left:3274;top:14;width:4201;height:0" coordorigin="3274,14" coordsize="4201,0" path="m3274,14r4201,e" filled="f" strokeweight=".58pt">
              <v:path arrowok="t"/>
            </v:shape>
            <v:shape id="_x0000_s1114" style="position:absolute;left:7485;top:14;width:466;height:0" coordorigin="7485,14" coordsize="466,0" path="m7485,14r465,e" filled="f" strokeweight=".58pt">
              <v:path arrowok="t"/>
            </v:shape>
            <v:shape id="_x0000_s1113" style="position:absolute;left:7960;top:14;width:475;height:0" coordorigin="7960,14" coordsize="475,0" path="m7960,14r475,e" filled="f" strokeweight=".58pt">
              <v:path arrowok="t"/>
            </v:shape>
            <v:shape id="_x0000_s1112" style="position:absolute;left:8445;top:14;width:560;height:0" coordorigin="8445,14" coordsize="560,0" path="m8445,14r559,e" filled="f" strokeweight=".58pt">
              <v:path arrowok="t"/>
            </v:shape>
            <v:shape id="_x0000_s1111" style="position:absolute;left:9014;top:14;width:427;height:0" coordorigin="9014,14" coordsize="427,0" path="m9014,14r427,e" filled="f" strokeweight=".58pt">
              <v:path arrowok="t"/>
            </v:shape>
            <v:shape id="_x0000_s1110" style="position:absolute;left:9451;top:14;width:494;height:0" coordorigin="9451,14" coordsize="494,0" path="m9451,14r494,e" filled="f" strokeweight=".58pt">
              <v:path arrowok="t"/>
            </v:shape>
            <v:shape id="_x0000_s1109" style="position:absolute;left:9955;top:14;width:564;height:0" coordorigin="9955,14" coordsize="564,0" path="m9955,14r564,e" filled="f" strokeweight=".58pt">
              <v:path arrowok="t"/>
            </v:shape>
            <v:shape id="_x0000_s1108" style="position:absolute;left:1392;top:273;width:658;height:0" coordorigin="1392,273" coordsize="658,0" path="m1392,273r658,e" filled="f" strokeweight=".58pt">
              <v:path arrowok="t"/>
            </v:shape>
            <v:shape id="_x0000_s1107" style="position:absolute;left:2060;top:273;width:1205;height:0" coordorigin="2060,273" coordsize="1205,0" path="m2060,273r1204,e" filled="f" strokeweight=".58pt">
              <v:path arrowok="t"/>
            </v:shape>
            <v:shape id="_x0000_s1106" style="position:absolute;left:3274;top:273;width:4201;height:0" coordorigin="3274,273" coordsize="4201,0" path="m3274,273r4201,e" filled="f" strokeweight=".58pt">
              <v:path arrowok="t"/>
            </v:shape>
            <v:shape id="_x0000_s1105" style="position:absolute;left:7485;top:273;width:466;height:0" coordorigin="7485,273" coordsize="466,0" path="m7485,273r465,e" filled="f" strokeweight=".58pt">
              <v:path arrowok="t"/>
            </v:shape>
            <v:shape id="_x0000_s1104" style="position:absolute;left:7960;top:273;width:475;height:0" coordorigin="7960,273" coordsize="475,0" path="m7960,273r475,e" filled="f" strokeweight=".58pt">
              <v:path arrowok="t"/>
            </v:shape>
            <v:shape id="_x0000_s1103" style="position:absolute;left:8445;top:273;width:560;height:0" coordorigin="8445,273" coordsize="560,0" path="m8445,273r559,e" filled="f" strokeweight=".58pt">
              <v:path arrowok="t"/>
            </v:shape>
            <v:shape id="_x0000_s1102" style="position:absolute;left:9014;top:273;width:427;height:0" coordorigin="9014,273" coordsize="427,0" path="m9014,273r427,e" filled="f" strokeweight=".58pt">
              <v:path arrowok="t"/>
            </v:shape>
            <v:shape id="_x0000_s1101" style="position:absolute;left:9451;top:273;width:494;height:0" coordorigin="9451,273" coordsize="494,0" path="m9451,273r494,e" filled="f" strokeweight=".58pt">
              <v:path arrowok="t"/>
            </v:shape>
            <v:shape id="_x0000_s1100" style="position:absolute;left:9955;top:273;width:564;height:0" coordorigin="9955,273" coordsize="564,0" path="m9955,273r564,e" filled="f" strokeweight=".58pt">
              <v:path arrowok="t"/>
            </v:shape>
            <v:shape id="_x0000_s1099" style="position:absolute;left:1388;top:-243;width:0;height:780" coordorigin="1388,-243" coordsize="0,780" path="m1388,-243r,780e" filled="f" strokeweight=".58pt">
              <v:path arrowok="t"/>
            </v:shape>
            <v:shape id="_x0000_s1098" style="position:absolute;left:1392;top:532;width:658;height:0" coordorigin="1392,532" coordsize="658,0" path="m1392,532r658,e" filled="f" strokeweight=".58pt">
              <v:path arrowok="t"/>
            </v:shape>
            <v:shape id="_x0000_s1097" style="position:absolute;left:2055;top:-243;width:0;height:780" coordorigin="2055,-243" coordsize="0,780" path="m2055,-243r,780e" filled="f" strokeweight=".58pt">
              <v:path arrowok="t"/>
            </v:shape>
            <v:shape id="_x0000_s1096" style="position:absolute;left:2060;top:532;width:1205;height:0" coordorigin="2060,532" coordsize="1205,0" path="m2060,532r1204,e" filled="f" strokeweight=".58pt">
              <v:path arrowok="t"/>
            </v:shape>
            <v:shape id="_x0000_s1095" style="position:absolute;left:3269;top:-243;width:0;height:780" coordorigin="3269,-243" coordsize="0,780" path="m3269,-243r,780e" filled="f" strokeweight=".58pt">
              <v:path arrowok="t"/>
            </v:shape>
            <v:shape id="_x0000_s1094" style="position:absolute;left:3274;top:532;width:4201;height:0" coordorigin="3274,532" coordsize="4201,0" path="m3274,532r4201,e" filled="f" strokeweight=".58pt">
              <v:path arrowok="t"/>
            </v:shape>
            <v:shape id="_x0000_s1093" style="position:absolute;left:7480;top:-243;width:0;height:780" coordorigin="7480,-243" coordsize="0,780" path="m7480,-243r,780e" filled="f" strokeweight=".58pt">
              <v:path arrowok="t"/>
            </v:shape>
            <v:shape id="_x0000_s1092" style="position:absolute;left:7485;top:532;width:466;height:0" coordorigin="7485,532" coordsize="466,0" path="m7485,532r465,e" filled="f" strokeweight=".58pt">
              <v:path arrowok="t"/>
            </v:shape>
            <v:shape id="_x0000_s1091" style="position:absolute;left:7955;top:-243;width:0;height:780" coordorigin="7955,-243" coordsize="0,780" path="m7955,-243r,780e" filled="f" strokeweight=".58pt">
              <v:path arrowok="t"/>
            </v:shape>
            <v:shape id="_x0000_s1090" style="position:absolute;left:7960;top:532;width:475;height:0" coordorigin="7960,532" coordsize="475,0" path="m7960,532r475,e" filled="f" strokeweight=".58pt">
              <v:path arrowok="t"/>
            </v:shape>
            <v:shape id="_x0000_s1089" style="position:absolute;left:8440;top:-243;width:0;height:780" coordorigin="8440,-243" coordsize="0,780" path="m8440,-243r,780e" filled="f" strokeweight=".58pt">
              <v:path arrowok="t"/>
            </v:shape>
            <v:shape id="_x0000_s1088" style="position:absolute;left:8445;top:532;width:560;height:0" coordorigin="8445,532" coordsize="560,0" path="m8445,532r559,e" filled="f" strokeweight=".58pt">
              <v:path arrowok="t"/>
            </v:shape>
            <v:shape id="_x0000_s1087" style="position:absolute;left:9009;top:-243;width:0;height:780" coordorigin="9009,-243" coordsize="0,780" path="m9009,-243r,780e" filled="f" strokeweight=".58pt">
              <v:path arrowok="t"/>
            </v:shape>
            <v:shape id="_x0000_s1086" style="position:absolute;left:9014;top:532;width:427;height:0" coordorigin="9014,532" coordsize="427,0" path="m9014,532r427,e" filled="f" strokeweight=".58pt">
              <v:path arrowok="t"/>
            </v:shape>
            <v:shape id="_x0000_s1085" style="position:absolute;left:9446;top:-243;width:0;height:780" coordorigin="9446,-243" coordsize="0,780" path="m9446,-243r,780e" filled="f" strokeweight=".58pt">
              <v:path arrowok="t"/>
            </v:shape>
            <v:shape id="_x0000_s1084" style="position:absolute;left:9451;top:532;width:494;height:0" coordorigin="9451,532" coordsize="494,0" path="m9451,532r494,e" filled="f" strokeweight=".58pt">
              <v:path arrowok="t"/>
            </v:shape>
            <v:shape id="_x0000_s1083" style="position:absolute;left:9950;top:-243;width:0;height:780" coordorigin="9950,-243" coordsize="0,780" path="m9950,-243r,780e" filled="f" strokeweight=".58pt">
              <v:path arrowok="t"/>
            </v:shape>
            <v:shape id="_x0000_s1082" style="position:absolute;left:9955;top:532;width:564;height:0" coordorigin="9955,532" coordsize="564,0" path="m9955,532r564,e" filled="f" strokeweight=".58pt">
              <v:path arrowok="t"/>
            </v:shape>
            <v:shape id="_x0000_s1081" style="position:absolute;left:10524;top:-243;width:0;height:780" coordorigin="10524,-243" coordsize="0,780" path="m10524,-243r,780e" filled="f" strokeweight=".20464mm">
              <v:path arrowok="t"/>
            </v:shape>
            <w10:wrap anchorx="page"/>
          </v:group>
        </w:pict>
      </w:r>
      <w:r w:rsidR="00D204CF">
        <w:rPr>
          <w:w w:val="99"/>
        </w:rPr>
        <w:t>1</w:t>
      </w:r>
      <w:r w:rsidR="00D204CF">
        <w:t xml:space="preserve">           </w:t>
      </w:r>
      <w:r w:rsidR="00D204CF">
        <w:rPr>
          <w:w w:val="99"/>
        </w:rPr>
        <w:t>EE6903</w:t>
      </w:r>
      <w:r w:rsidR="00D204CF">
        <w:t xml:space="preserve">        </w:t>
      </w:r>
      <w:r w:rsidR="00D204CF">
        <w:rPr>
          <w:w w:val="99"/>
        </w:rPr>
        <w:t>Project</w:t>
      </w:r>
      <w:r w:rsidR="00D204CF">
        <w:t xml:space="preserve"> </w:t>
      </w:r>
      <w:r w:rsidR="00D204CF">
        <w:rPr>
          <w:w w:val="99"/>
        </w:rPr>
        <w:t>III</w:t>
      </w:r>
      <w:r w:rsidR="00D204CF">
        <w:t xml:space="preserve">                                                                     </w:t>
      </w:r>
      <w:r w:rsidR="00D204CF">
        <w:rPr>
          <w:w w:val="99"/>
        </w:rPr>
        <w:t>0</w:t>
      </w:r>
      <w:r w:rsidR="00D204CF">
        <w:t xml:space="preserve">        </w:t>
      </w:r>
      <w:r w:rsidR="00D204CF">
        <w:rPr>
          <w:w w:val="99"/>
        </w:rPr>
        <w:t>0</w:t>
      </w:r>
      <w:r w:rsidR="00D204CF">
        <w:t xml:space="preserve">        </w:t>
      </w:r>
      <w:r w:rsidR="00D204CF">
        <w:rPr>
          <w:w w:val="99"/>
        </w:rPr>
        <w:t>0</w:t>
      </w:r>
      <w:r w:rsidR="00D204CF">
        <w:t xml:space="preserve">        </w:t>
      </w:r>
      <w:r w:rsidR="00D204CF">
        <w:rPr>
          <w:w w:val="99"/>
        </w:rPr>
        <w:t>0</w:t>
      </w:r>
      <w:r w:rsidR="00D204CF">
        <w:t xml:space="preserve">      </w:t>
      </w:r>
      <w:r w:rsidR="00D204CF">
        <w:rPr>
          <w:w w:val="99"/>
        </w:rPr>
        <w:t>30</w:t>
      </w:r>
      <w:r w:rsidR="00D204CF">
        <w:t xml:space="preserve">       </w:t>
      </w:r>
      <w:r w:rsidR="00D204CF">
        <w:rPr>
          <w:w w:val="99"/>
        </w:rPr>
        <w:t>30</w:t>
      </w:r>
    </w:p>
    <w:p w:rsidR="00CD78B5" w:rsidRDefault="00D204CF">
      <w:pPr>
        <w:spacing w:before="24"/>
        <w:ind w:left="2002" w:right="396"/>
        <w:jc w:val="center"/>
      </w:pPr>
      <w:r>
        <w:rPr>
          <w:b/>
          <w:w w:val="99"/>
        </w:rPr>
        <w:t>Total</w:t>
      </w:r>
      <w:r>
        <w:rPr>
          <w:b/>
        </w:rPr>
        <w:t xml:space="preserve">                                                                                                                              </w:t>
      </w:r>
      <w:r>
        <w:rPr>
          <w:b/>
          <w:w w:val="99"/>
        </w:rPr>
        <w:t>30</w:t>
      </w:r>
    </w:p>
    <w:p w:rsidR="00CD78B5" w:rsidRDefault="00CD78B5">
      <w:pPr>
        <w:spacing w:before="9" w:line="260" w:lineRule="exact"/>
        <w:rPr>
          <w:sz w:val="26"/>
          <w:szCs w:val="26"/>
        </w:rPr>
      </w:pPr>
    </w:p>
    <w:p w:rsidR="00CD78B5" w:rsidRDefault="00D204CF">
      <w:pPr>
        <w:spacing w:before="9"/>
        <w:ind w:left="184" w:right="546"/>
        <w:jc w:val="center"/>
        <w:rPr>
          <w:sz w:val="30"/>
          <w:szCs w:val="30"/>
        </w:rPr>
      </w:pPr>
      <w:r>
        <w:rPr>
          <w:b/>
          <w:sz w:val="30"/>
          <w:szCs w:val="30"/>
        </w:rPr>
        <w:t>Semester         I             II        Summer        III            IV         Total</w:t>
      </w:r>
    </w:p>
    <w:p w:rsidR="00CD78B5" w:rsidRDefault="00DA5FE1">
      <w:pPr>
        <w:spacing w:before="27"/>
        <w:ind w:left="312" w:right="683"/>
        <w:jc w:val="center"/>
        <w:rPr>
          <w:sz w:val="30"/>
          <w:szCs w:val="30"/>
        </w:rPr>
      </w:pPr>
      <w:r>
        <w:pict>
          <v:group id="_x0000_s1026" style="position:absolute;left:0;text-align:left;margin-left:71.95pt;margin-top:-18.05pt;width:451.5pt;height:38.3pt;z-index:-251655680;mso-position-horizontal-relative:page" coordorigin="1439,-361" coordsize="9030,766">
            <v:shape id="_x0000_s1079" style="position:absolute;left:2840;top:-346;width:103;height:362" coordorigin="2840,-346" coordsize="103,362" path="m2840,17r103,l2943,-346r-103,l2840,17xe" fillcolor="#d9d9d9" stroked="f">
              <v:path arrowok="t"/>
            </v:shape>
            <v:shape id="_x0000_s1078" style="position:absolute;left:1450;top:-346;width:103;height:362" coordorigin="1450,-346" coordsize="103,362" path="m1450,17r103,l1553,-346r-103,l1450,17xe" fillcolor="#d9d9d9" stroked="f">
              <v:path arrowok="t"/>
            </v:shape>
            <v:shape id="_x0000_s1077" style="position:absolute;left:1553;top:-346;width:1286;height:362" coordorigin="1553,-346" coordsize="1286,362" path="m2840,17r,-363l1553,-346r,363l2840,17xe" fillcolor="#d9d9d9" stroked="f">
              <v:path arrowok="t"/>
            </v:shape>
            <v:shape id="_x0000_s1076" style="position:absolute;left:2952;top:-346;width:103;height:362" coordorigin="2952,-346" coordsize="103,362" path="m2952,17r104,l3056,-346r-104,l2952,17xe" fillcolor="#d9d9d9" stroked="f">
              <v:path arrowok="t"/>
            </v:shape>
            <v:shape id="_x0000_s1075" style="position:absolute;left:3980;top:-346;width:103;height:362" coordorigin="3980,-346" coordsize="103,362" path="m3980,17r103,l4083,-346r-103,l3980,17xe" fillcolor="#d9d9d9" stroked="f">
              <v:path arrowok="t"/>
            </v:shape>
            <v:shape id="_x0000_s1074" style="position:absolute;left:3056;top:-346;width:924;height:362" coordorigin="3056,-346" coordsize="924,362" path="m3980,17r,-363l3056,-346r,363l3980,17xe" fillcolor="#d9d9d9" stroked="f">
              <v:path arrowok="t"/>
            </v:shape>
            <v:shape id="_x0000_s1073" style="position:absolute;left:4093;top:-346;width:103;height:362" coordorigin="4093,-346" coordsize="103,362" path="m4093,17r103,l4196,-346r-103,l4093,17xe" fillcolor="#d9d9d9" stroked="f">
              <v:path arrowok="t"/>
            </v:shape>
            <v:shape id="_x0000_s1072" style="position:absolute;left:5142;top:-346;width:103;height:362" coordorigin="5142,-346" coordsize="103,362" path="m5142,17r103,l5245,-346r-103,l5142,17xe" fillcolor="#d9d9d9" stroked="f">
              <v:path arrowok="t"/>
            </v:shape>
            <v:shape id="_x0000_s1071" style="position:absolute;left:4196;top:-346;width:946;height:362" coordorigin="4196,-346" coordsize="946,362" path="m5142,17r,-363l4196,-346r,363l5142,17xe" fillcolor="#d9d9d9" stroked="f">
              <v:path arrowok="t"/>
            </v:shape>
            <v:shape id="_x0000_s1070" style="position:absolute;left:5255;top:-346;width:103;height:362" coordorigin="5255,-346" coordsize="103,362" path="m5255,17r103,l5358,-346r-103,l5255,17xe" fillcolor="#d9d9d9" stroked="f">
              <v:path arrowok="t"/>
            </v:shape>
            <v:shape id="_x0000_s1069" style="position:absolute;left:6525;top:-346;width:103;height:362" coordorigin="6525,-346" coordsize="103,362" path="m6525,17r103,l6628,-346r-103,l6525,17xe" fillcolor="#d9d9d9" stroked="f">
              <v:path arrowok="t"/>
            </v:shape>
            <v:shape id="_x0000_s1068" style="position:absolute;left:5358;top:-346;width:1167;height:362" coordorigin="5358,-346" coordsize="1167,362" path="m6525,17r,-363l5358,-346r,363l6525,17xe" fillcolor="#d9d9d9" stroked="f">
              <v:path arrowok="t"/>
            </v:shape>
            <v:shape id="_x0000_s1067" style="position:absolute;left:6637;top:-346;width:103;height:362" coordorigin="6637,-346" coordsize="103,362" path="m6637,17r104,l6741,-346r-104,l6637,17xe" fillcolor="#d9d9d9" stroked="f">
              <v:path arrowok="t"/>
            </v:shape>
            <v:shape id="_x0000_s1066" style="position:absolute;left:7895;top:-346;width:103;height:362" coordorigin="7895,-346" coordsize="103,362" path="m7895,17r103,l7998,-346r-103,l7895,17xe" fillcolor="#d9d9d9" stroked="f">
              <v:path arrowok="t"/>
            </v:shape>
            <v:shape id="_x0000_s1065" style="position:absolute;left:6741;top:-346;width:1154;height:362" coordorigin="6741,-346" coordsize="1154,362" path="m7895,17r,-363l6741,-346r,363l7895,17xe" fillcolor="#d9d9d9" stroked="f">
              <v:path arrowok="t"/>
            </v:shape>
            <v:shape id="_x0000_s1064" style="position:absolute;left:8008;top:-346;width:103;height:362" coordorigin="8008,-346" coordsize="103,362" path="m8008,17r103,l8111,-346r-103,l8008,17xe" fillcolor="#d9d9d9" stroked="f">
              <v:path arrowok="t"/>
            </v:shape>
            <v:shape id="_x0000_s1063" style="position:absolute;left:9055;top:-346;width:103;height:362" coordorigin="9055,-346" coordsize="103,362" path="m9055,17r103,l9158,-346r-103,l9055,17xe" fillcolor="#d9d9d9" stroked="f">
              <v:path arrowok="t"/>
            </v:shape>
            <v:shape id="_x0000_s1062" style="position:absolute;left:8111;top:-346;width:944;height:362" coordorigin="8111,-346" coordsize="944,362" path="m9055,17r,-363l8111,-346r,363l9055,17xe" fillcolor="#d9d9d9" stroked="f">
              <v:path arrowok="t"/>
            </v:shape>
            <v:shape id="_x0000_s1061" style="position:absolute;left:9170;top:-346;width:103;height:362" coordorigin="9170,-346" coordsize="103,362" path="m9170,17r103,l9273,-346r-103,l9170,17xe" fillcolor="#d9d9d9" stroked="f">
              <v:path arrowok="t"/>
            </v:shape>
            <v:shape id="_x0000_s1060" style="position:absolute;left:10356;top:-346;width:103;height:362" coordorigin="10356,-346" coordsize="103,362" path="m10356,17r103,l10459,-346r-103,l10356,17xe" fillcolor="#d9d9d9" stroked="f">
              <v:path arrowok="t"/>
            </v:shape>
            <v:shape id="_x0000_s1059" style="position:absolute;left:9273;top:-346;width:1082;height:362" coordorigin="9273,-346" coordsize="1082,362" path="m10356,17r,-363l9273,-346r,363l10356,17xe" fillcolor="#d9d9d9" stroked="f">
              <v:path arrowok="t"/>
            </v:shape>
            <v:shape id="_x0000_s1058" style="position:absolute;left:1450;top:-351;width:1493;height:0" coordorigin="1450,-351" coordsize="1493,0" path="m1450,-351r1493,e" filled="f" strokeweight=".58pt">
              <v:path arrowok="t"/>
            </v:shape>
            <v:shape id="_x0000_s1057" style="position:absolute;left:2952;top:-351;width:1131;height:0" coordorigin="2952,-351" coordsize="1131,0" path="m2952,-351r1131,e" filled="f" strokeweight=".58pt">
              <v:path arrowok="t"/>
            </v:shape>
            <v:shape id="_x0000_s1056" style="position:absolute;left:4093;top:-351;width:1152;height:0" coordorigin="4093,-351" coordsize="1152,0" path="m4093,-351r1152,e" filled="f" strokeweight=".58pt">
              <v:path arrowok="t"/>
            </v:shape>
            <v:shape id="_x0000_s1055" style="position:absolute;left:5255;top:-351;width:1373;height:0" coordorigin="5255,-351" coordsize="1373,0" path="m5255,-351r1373,e" filled="f" strokeweight=".58pt">
              <v:path arrowok="t"/>
            </v:shape>
            <v:shape id="_x0000_s1054" style="position:absolute;left:6637;top:-351;width:1361;height:0" coordorigin="6637,-351" coordsize="1361,0" path="m6637,-351r1361,e" filled="f" strokeweight=".58pt">
              <v:path arrowok="t"/>
            </v:shape>
            <v:shape id="_x0000_s1053" style="position:absolute;left:8008;top:-351;width:1152;height:0" coordorigin="8008,-351" coordsize="1152,0" path="m8008,-351r1152,e" filled="f" strokeweight=".58pt">
              <v:path arrowok="t"/>
            </v:shape>
            <v:shape id="_x0000_s1052" style="position:absolute;left:9170;top:-351;width:1289;height:0" coordorigin="9170,-351" coordsize="1289,0" path="m9170,-351r1289,e" filled="f" strokeweight=".58pt">
              <v:path arrowok="t"/>
            </v:shape>
            <v:shape id="_x0000_s1051" style="position:absolute;left:2840;top:26;width:103;height:363" coordorigin="2840,26" coordsize="103,363" path="m2840,389r103,l2943,26r-103,l2840,389xe" fillcolor="#d9d9d9" stroked="f">
              <v:path arrowok="t"/>
            </v:shape>
            <v:shape id="_x0000_s1050" style="position:absolute;left:1450;top:26;width:103;height:363" coordorigin="1450,26" coordsize="103,363" path="m1450,389r103,l1553,26r-103,l1450,389xe" fillcolor="#d9d9d9" stroked="f">
              <v:path arrowok="t"/>
            </v:shape>
            <v:shape id="_x0000_s1049" style="position:absolute;left:1553;top:26;width:1286;height:363" coordorigin="1553,26" coordsize="1286,363" path="m2840,389r,-363l1553,26r,363l2840,389xe" fillcolor="#d9d9d9" stroked="f">
              <v:path arrowok="t"/>
            </v:shape>
            <v:shape id="_x0000_s1048" style="position:absolute;left:1450;top:21;width:1493;height:0" coordorigin="1450,21" coordsize="1493,0" path="m1450,21r1493,e" filled="f" strokeweight=".58pt">
              <v:path arrowok="t"/>
            </v:shape>
            <v:shape id="_x0000_s1047" style="position:absolute;left:2952;top:21;width:1131;height:0" coordorigin="2952,21" coordsize="1131,0" path="m2952,21r1131,e" filled="f" strokeweight=".58pt">
              <v:path arrowok="t"/>
            </v:shape>
            <v:shape id="_x0000_s1046" style="position:absolute;left:4093;top:21;width:1152;height:0" coordorigin="4093,21" coordsize="1152,0" path="m4093,21r1152,e" filled="f" strokeweight=".58pt">
              <v:path arrowok="t"/>
            </v:shape>
            <v:shape id="_x0000_s1045" style="position:absolute;left:5255;top:21;width:1373;height:0" coordorigin="5255,21" coordsize="1373,0" path="m5255,21r1373,e" filled="f" strokeweight=".58pt">
              <v:path arrowok="t"/>
            </v:shape>
            <v:shape id="_x0000_s1044" style="position:absolute;left:6637;top:21;width:1361;height:0" coordorigin="6637,21" coordsize="1361,0" path="m6637,21r1361,e" filled="f" strokeweight=".58pt">
              <v:path arrowok="t"/>
            </v:shape>
            <v:shape id="_x0000_s1043" style="position:absolute;left:8008;top:21;width:1152;height:0" coordorigin="8008,21" coordsize="1152,0" path="m8008,21r1152,e" filled="f" strokeweight=".58pt">
              <v:path arrowok="t"/>
            </v:shape>
            <v:shape id="_x0000_s1042" style="position:absolute;left:9170;top:21;width:1289;height:0" coordorigin="9170,21" coordsize="1289,0" path="m9170,21r1289,e" filled="f" strokeweight=".58pt">
              <v:path arrowok="t"/>
            </v:shape>
            <v:shape id="_x0000_s1041" style="position:absolute;left:1445;top:-355;width:0;height:754" coordorigin="1445,-355" coordsize="0,754" path="m1445,-355r,754e" filled="f" strokeweight=".58pt">
              <v:path arrowok="t"/>
            </v:shape>
            <v:shape id="_x0000_s1040" style="position:absolute;left:1450;top:394;width:1493;height:0" coordorigin="1450,394" coordsize="1493,0" path="m1450,394r1493,e" filled="f" strokeweight=".20464mm">
              <v:path arrowok="t"/>
            </v:shape>
            <v:shape id="_x0000_s1039" style="position:absolute;left:2948;top:-355;width:0;height:754" coordorigin="2948,-355" coordsize="0,754" path="m2948,-355r,754e" filled="f" strokeweight=".58pt">
              <v:path arrowok="t"/>
            </v:shape>
            <v:shape id="_x0000_s1038" style="position:absolute;left:2952;top:394;width:1131;height:0" coordorigin="2952,394" coordsize="1131,0" path="m2952,394r1131,e" filled="f" strokeweight=".20464mm">
              <v:path arrowok="t"/>
            </v:shape>
            <v:shape id="_x0000_s1037" style="position:absolute;left:4088;top:-355;width:0;height:754" coordorigin="4088,-355" coordsize="0,754" path="m4088,-355r,754e" filled="f" strokeweight=".58pt">
              <v:path arrowok="t"/>
            </v:shape>
            <v:shape id="_x0000_s1036" style="position:absolute;left:4093;top:394;width:1152;height:0" coordorigin="4093,394" coordsize="1152,0" path="m4093,394r1152,e" filled="f" strokeweight=".20464mm">
              <v:path arrowok="t"/>
            </v:shape>
            <v:shape id="_x0000_s1035" style="position:absolute;left:5250;top:-355;width:0;height:754" coordorigin="5250,-355" coordsize="0,754" path="m5250,-355r,754e" filled="f" strokeweight=".58pt">
              <v:path arrowok="t"/>
            </v:shape>
            <v:shape id="_x0000_s1034" style="position:absolute;left:5255;top:394;width:1373;height:0" coordorigin="5255,394" coordsize="1373,0" path="m5255,394r1373,e" filled="f" strokeweight=".20464mm">
              <v:path arrowok="t"/>
            </v:shape>
            <v:shape id="_x0000_s1033" style="position:absolute;left:6633;top:-355;width:0;height:754" coordorigin="6633,-355" coordsize="0,754" path="m6633,-355r,754e" filled="f" strokeweight=".58pt">
              <v:path arrowok="t"/>
            </v:shape>
            <v:shape id="_x0000_s1032" style="position:absolute;left:6637;top:394;width:1361;height:0" coordorigin="6637,394" coordsize="1361,0" path="m6637,394r1361,e" filled="f" strokeweight=".20464mm">
              <v:path arrowok="t"/>
            </v:shape>
            <v:shape id="_x0000_s1031" style="position:absolute;left:8003;top:-355;width:0;height:754" coordorigin="8003,-355" coordsize="0,754" path="m8003,-355r,754e" filled="f" strokeweight=".58pt">
              <v:path arrowok="t"/>
            </v:shape>
            <v:shape id="_x0000_s1030" style="position:absolute;left:8008;top:394;width:1152;height:0" coordorigin="8008,394" coordsize="1152,0" path="m8008,394r1152,e" filled="f" strokeweight=".20464mm">
              <v:path arrowok="t"/>
            </v:shape>
            <v:shape id="_x0000_s1029" style="position:absolute;left:9165;top:-355;width:0;height:754" coordorigin="9165,-355" coordsize="0,754" path="m9165,-355r,754e" filled="f" strokeweight=".58pt">
              <v:path arrowok="t"/>
            </v:shape>
            <v:shape id="_x0000_s1028" style="position:absolute;left:9170;top:394;width:1289;height:0" coordorigin="9170,394" coordsize="1289,0" path="m9170,394r1289,e" filled="f" strokeweight=".20464mm">
              <v:path arrowok="t"/>
            </v:shape>
            <v:shape id="_x0000_s1027" style="position:absolute;left:10464;top:-355;width:0;height:754" coordorigin="10464,-355" coordsize="0,754" path="m10464,-355r,754e" filled="f" strokeweight=".20464mm">
              <v:path arrowok="t"/>
            </v:shape>
            <w10:wrap anchorx="page"/>
          </v:group>
        </w:pict>
      </w:r>
      <w:r w:rsidR="00D204CF">
        <w:rPr>
          <w:b/>
          <w:sz w:val="30"/>
          <w:szCs w:val="30"/>
        </w:rPr>
        <w:t>Credits         48           0**            25             30**           30           190</w:t>
      </w:r>
    </w:p>
    <w:p w:rsidR="00CD78B5" w:rsidRDefault="00D204CF">
      <w:pPr>
        <w:spacing w:before="32"/>
        <w:ind w:left="100" w:right="270"/>
        <w:jc w:val="both"/>
      </w:pPr>
      <w:r>
        <w:rPr>
          <w:w w:val="99"/>
        </w:rPr>
        <w:t>**</w:t>
      </w:r>
      <w:r>
        <w:t xml:space="preserve">   </w:t>
      </w:r>
      <w:r>
        <w:rPr>
          <w:w w:val="99"/>
        </w:rPr>
        <w:t>Indicated</w:t>
      </w:r>
      <w:r>
        <w:t xml:space="preserve"> </w:t>
      </w:r>
      <w:r>
        <w:rPr>
          <w:w w:val="99"/>
        </w:rPr>
        <w:t>credits</w:t>
      </w:r>
      <w:r>
        <w:t xml:space="preserve"> </w:t>
      </w:r>
      <w:r>
        <w:rPr>
          <w:w w:val="99"/>
        </w:rPr>
        <w:t>are</w:t>
      </w:r>
      <w:r>
        <w:t xml:space="preserve"> </w:t>
      </w:r>
      <w:r>
        <w:rPr>
          <w:w w:val="99"/>
        </w:rPr>
        <w:t>only</w:t>
      </w:r>
      <w:r>
        <w:t xml:space="preserve"> </w:t>
      </w:r>
      <w:r>
        <w:rPr>
          <w:w w:val="99"/>
        </w:rPr>
        <w:t>for</w:t>
      </w:r>
      <w:r>
        <w:t xml:space="preserve"> </w:t>
      </w:r>
      <w:r>
        <w:rPr>
          <w:w w:val="99"/>
        </w:rPr>
        <w:t>core</w:t>
      </w:r>
      <w:r>
        <w:t xml:space="preserve"> </w:t>
      </w:r>
      <w:proofErr w:type="spellStart"/>
      <w:r>
        <w:rPr>
          <w:w w:val="99"/>
        </w:rPr>
        <w:t>programme</w:t>
      </w:r>
      <w:proofErr w:type="spellEnd"/>
      <w:r>
        <w:rPr>
          <w:w w:val="99"/>
        </w:rPr>
        <w:t>.</w:t>
      </w:r>
      <w:r>
        <w:t xml:space="preserve"> </w:t>
      </w:r>
      <w:r>
        <w:rPr>
          <w:w w:val="99"/>
        </w:rPr>
        <w:t>In</w:t>
      </w:r>
      <w:r>
        <w:t xml:space="preserve"> </w:t>
      </w:r>
      <w:r>
        <w:rPr>
          <w:w w:val="99"/>
        </w:rPr>
        <w:t>addition,</w:t>
      </w:r>
      <w:r>
        <w:t xml:space="preserve"> </w:t>
      </w:r>
      <w:r>
        <w:rPr>
          <w:color w:val="FF0000"/>
          <w:w w:val="99"/>
        </w:rPr>
        <w:t>57</w:t>
      </w:r>
      <w:r>
        <w:rPr>
          <w:color w:val="FF0000"/>
        </w:rPr>
        <w:t xml:space="preserve"> </w:t>
      </w:r>
      <w:r>
        <w:rPr>
          <w:color w:val="FF0000"/>
          <w:w w:val="99"/>
        </w:rPr>
        <w:t>credits</w:t>
      </w:r>
      <w:r>
        <w:rPr>
          <w:color w:val="FF0000"/>
        </w:rPr>
        <w:t xml:space="preserve"> </w:t>
      </w:r>
      <w:r>
        <w:rPr>
          <w:color w:val="FF0000"/>
          <w:w w:val="99"/>
        </w:rPr>
        <w:t>of</w:t>
      </w:r>
      <w:r>
        <w:rPr>
          <w:color w:val="FF0000"/>
        </w:rPr>
        <w:t xml:space="preserve"> </w:t>
      </w:r>
      <w:r>
        <w:rPr>
          <w:color w:val="FF0000"/>
          <w:w w:val="99"/>
        </w:rPr>
        <w:t>electives</w:t>
      </w:r>
      <w:r>
        <w:rPr>
          <w:color w:val="FF0000"/>
        </w:rPr>
        <w:t xml:space="preserve"> </w:t>
      </w:r>
      <w:r>
        <w:rPr>
          <w:color w:val="000000"/>
          <w:w w:val="99"/>
        </w:rPr>
        <w:t>have</w:t>
      </w:r>
      <w:r>
        <w:rPr>
          <w:color w:val="000000"/>
        </w:rPr>
        <w:t xml:space="preserve"> </w:t>
      </w:r>
      <w:r>
        <w:rPr>
          <w:color w:val="000000"/>
          <w:w w:val="99"/>
        </w:rPr>
        <w:t>to</w:t>
      </w:r>
      <w:r>
        <w:rPr>
          <w:color w:val="000000"/>
        </w:rPr>
        <w:t xml:space="preserve"> </w:t>
      </w:r>
      <w:r>
        <w:rPr>
          <w:color w:val="000000"/>
          <w:w w:val="99"/>
        </w:rPr>
        <w:t>be</w:t>
      </w:r>
      <w:r>
        <w:rPr>
          <w:color w:val="000000"/>
        </w:rPr>
        <w:t xml:space="preserve"> </w:t>
      </w:r>
      <w:r>
        <w:rPr>
          <w:color w:val="000000"/>
          <w:w w:val="99"/>
        </w:rPr>
        <w:t>taken.</w:t>
      </w:r>
    </w:p>
    <w:p w:rsidR="00CD78B5" w:rsidRDefault="00D204CF">
      <w:pPr>
        <w:spacing w:before="19" w:line="258" w:lineRule="auto"/>
        <w:ind w:left="460" w:right="269"/>
        <w:jc w:val="both"/>
      </w:pPr>
      <w:r>
        <w:rPr>
          <w:w w:val="99"/>
        </w:rPr>
        <w:t>Of</w:t>
      </w:r>
      <w:r>
        <w:t xml:space="preserve"> </w:t>
      </w:r>
      <w:r>
        <w:rPr>
          <w:w w:val="99"/>
        </w:rPr>
        <w:t>these</w:t>
      </w:r>
      <w:r>
        <w:t xml:space="preserve"> </w:t>
      </w:r>
      <w:r>
        <w:rPr>
          <w:w w:val="99"/>
        </w:rPr>
        <w:t>57</w:t>
      </w:r>
      <w:r>
        <w:t xml:space="preserve"> </w:t>
      </w:r>
      <w:r>
        <w:rPr>
          <w:w w:val="99"/>
        </w:rPr>
        <w:t>elective</w:t>
      </w:r>
      <w:r>
        <w:t xml:space="preserve"> </w:t>
      </w:r>
      <w:r>
        <w:rPr>
          <w:w w:val="99"/>
        </w:rPr>
        <w:t>credits,</w:t>
      </w:r>
      <w:r>
        <w:t xml:space="preserve"> </w:t>
      </w:r>
      <w:r>
        <w:rPr>
          <w:w w:val="99"/>
        </w:rPr>
        <w:t>45</w:t>
      </w:r>
      <w:r>
        <w:t xml:space="preserve"> </w:t>
      </w:r>
      <w:r>
        <w:rPr>
          <w:w w:val="99"/>
        </w:rPr>
        <w:t>credits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electives</w:t>
      </w:r>
      <w:r>
        <w:t xml:space="preserve"> </w:t>
      </w:r>
      <w:r>
        <w:rPr>
          <w:w w:val="99"/>
        </w:rPr>
        <w:t>have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be</w:t>
      </w:r>
      <w:r>
        <w:t xml:space="preserve"> </w:t>
      </w:r>
      <w:r>
        <w:rPr>
          <w:w w:val="99"/>
        </w:rPr>
        <w:t>taken</w:t>
      </w:r>
      <w:r>
        <w:t xml:space="preserve"> </w:t>
      </w:r>
      <w:r>
        <w:rPr>
          <w:w w:val="99"/>
        </w:rPr>
        <w:t>from</w:t>
      </w:r>
      <w:r>
        <w:t xml:space="preserve"> </w:t>
      </w:r>
      <w:r>
        <w:rPr>
          <w:w w:val="99"/>
        </w:rPr>
        <w:t>Elec.</w:t>
      </w:r>
      <w:r>
        <w:t xml:space="preserve"> </w:t>
      </w:r>
      <w:proofErr w:type="spellStart"/>
      <w:r>
        <w:rPr>
          <w:w w:val="99"/>
        </w:rPr>
        <w:t>Engg</w:t>
      </w:r>
      <w:proofErr w:type="spellEnd"/>
      <w:r>
        <w:rPr>
          <w:w w:val="99"/>
        </w:rPr>
        <w:t>.</w:t>
      </w:r>
      <w:r>
        <w:t xml:space="preserve"> </w:t>
      </w:r>
      <w:r>
        <w:rPr>
          <w:w w:val="99"/>
        </w:rPr>
        <w:t>(</w:t>
      </w:r>
      <w:proofErr w:type="gramStart"/>
      <w:r>
        <w:rPr>
          <w:w w:val="99"/>
        </w:rPr>
        <w:t>or</w:t>
      </w:r>
      <w:proofErr w:type="gramEnd"/>
      <w:r>
        <w:t xml:space="preserve"> </w:t>
      </w:r>
      <w:r>
        <w:rPr>
          <w:w w:val="99"/>
        </w:rPr>
        <w:t>equivalent) at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5000</w:t>
      </w:r>
      <w:r>
        <w:t xml:space="preserve"> </w:t>
      </w:r>
      <w:r>
        <w:rPr>
          <w:w w:val="99"/>
        </w:rPr>
        <w:t>level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higher,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12</w:t>
      </w:r>
      <w:r>
        <w:t xml:space="preserve"> </w:t>
      </w:r>
      <w:r>
        <w:rPr>
          <w:w w:val="99"/>
        </w:rPr>
        <w:t>credits</w:t>
      </w:r>
      <w:r>
        <w:t xml:space="preserve"> </w:t>
      </w:r>
      <w:r>
        <w:rPr>
          <w:w w:val="99"/>
        </w:rPr>
        <w:t>can</w:t>
      </w:r>
      <w:r>
        <w:t xml:space="preserve"> </w:t>
      </w:r>
      <w:r>
        <w:rPr>
          <w:w w:val="99"/>
        </w:rPr>
        <w:t>be</w:t>
      </w:r>
      <w:r>
        <w:t xml:space="preserve"> </w:t>
      </w:r>
      <w:r>
        <w:rPr>
          <w:w w:val="99"/>
        </w:rPr>
        <w:t>taken</w:t>
      </w:r>
      <w:r>
        <w:t xml:space="preserve"> </w:t>
      </w:r>
      <w:r>
        <w:rPr>
          <w:w w:val="99"/>
        </w:rPr>
        <w:t>in</w:t>
      </w:r>
      <w:r>
        <w:t xml:space="preserve"> </w:t>
      </w:r>
      <w:r>
        <w:rPr>
          <w:w w:val="99"/>
        </w:rPr>
        <w:t>any</w:t>
      </w:r>
      <w:r>
        <w:t xml:space="preserve"> </w:t>
      </w:r>
      <w:r>
        <w:rPr>
          <w:w w:val="99"/>
        </w:rPr>
        <w:t>department</w:t>
      </w:r>
      <w:r>
        <w:t xml:space="preserve"> </w:t>
      </w:r>
      <w:r>
        <w:rPr>
          <w:w w:val="99"/>
        </w:rPr>
        <w:t>at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5000</w:t>
      </w:r>
      <w:r>
        <w:t xml:space="preserve"> </w:t>
      </w:r>
      <w:r>
        <w:rPr>
          <w:w w:val="99"/>
        </w:rPr>
        <w:t>level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 xml:space="preserve">higher. </w:t>
      </w:r>
      <w:proofErr w:type="gramStart"/>
      <w:r>
        <w:rPr>
          <w:w w:val="99"/>
        </w:rPr>
        <w:t>All</w:t>
      </w:r>
      <w:r>
        <w:t xml:space="preserve">  </w:t>
      </w:r>
      <w:r>
        <w:rPr>
          <w:w w:val="99"/>
        </w:rPr>
        <w:t>elective</w:t>
      </w:r>
      <w:proofErr w:type="gramEnd"/>
      <w:r>
        <w:t xml:space="preserve">  </w:t>
      </w:r>
      <w:r>
        <w:rPr>
          <w:w w:val="99"/>
        </w:rPr>
        <w:t>lab</w:t>
      </w:r>
      <w:r>
        <w:t xml:space="preserve">  </w:t>
      </w:r>
      <w:r>
        <w:rPr>
          <w:w w:val="99"/>
        </w:rPr>
        <w:t>courses</w:t>
      </w:r>
      <w:r>
        <w:t xml:space="preserve">  </w:t>
      </w:r>
      <w:r>
        <w:rPr>
          <w:w w:val="99"/>
        </w:rPr>
        <w:t>will</w:t>
      </w:r>
      <w:r>
        <w:t xml:space="preserve">  </w:t>
      </w:r>
      <w:r>
        <w:rPr>
          <w:w w:val="99"/>
        </w:rPr>
        <w:t>also</w:t>
      </w:r>
      <w:r>
        <w:t xml:space="preserve">  </w:t>
      </w:r>
      <w:r>
        <w:rPr>
          <w:w w:val="99"/>
        </w:rPr>
        <w:t>be</w:t>
      </w:r>
      <w:r>
        <w:t xml:space="preserve">  </w:t>
      </w:r>
      <w:r>
        <w:rPr>
          <w:w w:val="99"/>
        </w:rPr>
        <w:t>eligible.</w:t>
      </w:r>
      <w:r>
        <w:t xml:space="preserve">  </w:t>
      </w:r>
      <w:proofErr w:type="gramStart"/>
      <w:r>
        <w:rPr>
          <w:w w:val="99"/>
        </w:rPr>
        <w:t>Courses</w:t>
      </w:r>
      <w:r>
        <w:t xml:space="preserve">  </w:t>
      </w:r>
      <w:r>
        <w:rPr>
          <w:w w:val="99"/>
        </w:rPr>
        <w:t>from</w:t>
      </w:r>
      <w:proofErr w:type="gramEnd"/>
      <w:r>
        <w:t xml:space="preserve">  </w:t>
      </w:r>
      <w:r>
        <w:rPr>
          <w:w w:val="99"/>
        </w:rPr>
        <w:t>the</w:t>
      </w:r>
      <w:r>
        <w:t xml:space="preserve">  </w:t>
      </w:r>
      <w:r>
        <w:rPr>
          <w:w w:val="99"/>
        </w:rPr>
        <w:t>core</w:t>
      </w:r>
      <w:r>
        <w:t xml:space="preserve">  </w:t>
      </w:r>
      <w:r>
        <w:rPr>
          <w:w w:val="99"/>
        </w:rPr>
        <w:t>basket</w:t>
      </w:r>
      <w:r>
        <w:t xml:space="preserve">  </w:t>
      </w:r>
      <w:r>
        <w:rPr>
          <w:w w:val="99"/>
        </w:rPr>
        <w:t>can</w:t>
      </w:r>
      <w:r>
        <w:t xml:space="preserve">  </w:t>
      </w:r>
      <w:r>
        <w:rPr>
          <w:w w:val="99"/>
        </w:rPr>
        <w:t>also</w:t>
      </w:r>
      <w:r>
        <w:t xml:space="preserve">  </w:t>
      </w:r>
      <w:r>
        <w:rPr>
          <w:w w:val="99"/>
        </w:rPr>
        <w:t>be</w:t>
      </w:r>
      <w:r>
        <w:t xml:space="preserve">  </w:t>
      </w:r>
      <w:r>
        <w:rPr>
          <w:w w:val="99"/>
        </w:rPr>
        <w:t>taken</w:t>
      </w:r>
      <w:r>
        <w:t xml:space="preserve">  </w:t>
      </w:r>
      <w:r>
        <w:rPr>
          <w:w w:val="99"/>
        </w:rPr>
        <w:t>as electives</w:t>
      </w:r>
      <w:r>
        <w:t xml:space="preserve"> </w:t>
      </w:r>
      <w:r>
        <w:rPr>
          <w:w w:val="99"/>
        </w:rPr>
        <w:t>after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minimum</w:t>
      </w:r>
      <w:r>
        <w:t xml:space="preserve"> </w:t>
      </w:r>
      <w:r>
        <w:rPr>
          <w:w w:val="99"/>
        </w:rPr>
        <w:t>requirement</w:t>
      </w:r>
      <w:r>
        <w:t xml:space="preserve"> </w:t>
      </w:r>
      <w:r>
        <w:rPr>
          <w:w w:val="99"/>
        </w:rPr>
        <w:t>for</w:t>
      </w:r>
      <w:r>
        <w:t xml:space="preserve"> </w:t>
      </w:r>
      <w:r>
        <w:rPr>
          <w:w w:val="99"/>
        </w:rPr>
        <w:t>core</w:t>
      </w:r>
      <w:r>
        <w:t xml:space="preserve"> </w:t>
      </w:r>
      <w:r>
        <w:rPr>
          <w:w w:val="99"/>
        </w:rPr>
        <w:t>courses</w:t>
      </w:r>
      <w:r>
        <w:t xml:space="preserve"> </w:t>
      </w:r>
      <w:r>
        <w:rPr>
          <w:w w:val="99"/>
        </w:rPr>
        <w:t>are</w:t>
      </w:r>
      <w:r>
        <w:t xml:space="preserve"> </w:t>
      </w:r>
      <w:r>
        <w:rPr>
          <w:w w:val="99"/>
        </w:rPr>
        <w:t>satisfied.</w:t>
      </w:r>
    </w:p>
    <w:p w:rsidR="00CD78B5" w:rsidRDefault="00CD78B5">
      <w:pPr>
        <w:spacing w:before="17" w:line="240" w:lineRule="exact"/>
        <w:rPr>
          <w:sz w:val="24"/>
          <w:szCs w:val="24"/>
        </w:rPr>
      </w:pPr>
    </w:p>
    <w:p w:rsidR="00CD78B5" w:rsidRDefault="00D204CF">
      <w:pPr>
        <w:spacing w:line="258" w:lineRule="auto"/>
        <w:ind w:left="100" w:right="7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w w:val="99"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EE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Department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proposes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to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split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the</w:t>
      </w:r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  <w:w w:val="99"/>
        </w:rPr>
        <w:t>M.Tech</w:t>
      </w:r>
      <w:proofErr w:type="spell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project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into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two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phases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---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Project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Phase-1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carrying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55-credits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(to be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carried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out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usually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over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summer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and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odd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semester),</w:t>
      </w:r>
      <w:r>
        <w:rPr>
          <w:rFonts w:ascii="Calibri" w:eastAsia="Calibri" w:hAnsi="Calibri" w:cs="Calibri"/>
          <w:i/>
        </w:rPr>
        <w:t xml:space="preserve">   </w:t>
      </w:r>
      <w:proofErr w:type="gramStart"/>
      <w:r>
        <w:rPr>
          <w:rFonts w:ascii="Calibri" w:eastAsia="Calibri" w:hAnsi="Calibri" w:cs="Calibri"/>
          <w:i/>
          <w:w w:val="99"/>
        </w:rPr>
        <w:t>and</w:t>
      </w:r>
      <w:r>
        <w:rPr>
          <w:rFonts w:ascii="Calibri" w:eastAsia="Calibri" w:hAnsi="Calibri" w:cs="Calibri"/>
          <w:i/>
        </w:rPr>
        <w:t xml:space="preserve">  </w:t>
      </w:r>
      <w:r>
        <w:rPr>
          <w:rFonts w:ascii="Calibri" w:eastAsia="Calibri" w:hAnsi="Calibri" w:cs="Calibri"/>
          <w:i/>
          <w:w w:val="99"/>
        </w:rPr>
        <w:t>Project</w:t>
      </w:r>
      <w:proofErr w:type="gram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Phase-2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carrying</w:t>
      </w:r>
      <w:r>
        <w:rPr>
          <w:rFonts w:ascii="Calibri" w:eastAsia="Calibri" w:hAnsi="Calibri" w:cs="Calibri"/>
          <w:i/>
        </w:rPr>
        <w:t xml:space="preserve">  </w:t>
      </w:r>
      <w:r>
        <w:rPr>
          <w:rFonts w:ascii="Calibri" w:eastAsia="Calibri" w:hAnsi="Calibri" w:cs="Calibri"/>
          <w:i/>
          <w:w w:val="99"/>
        </w:rPr>
        <w:t>30-credits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(to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be carried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out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in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even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semester).</w:t>
      </w:r>
    </w:p>
    <w:p w:rsidR="00CD78B5" w:rsidRDefault="00CD78B5">
      <w:pPr>
        <w:spacing w:line="100" w:lineRule="exact"/>
        <w:rPr>
          <w:sz w:val="11"/>
          <w:szCs w:val="11"/>
        </w:rPr>
      </w:pPr>
    </w:p>
    <w:p w:rsidR="00CD78B5" w:rsidRDefault="00D204CF">
      <w:pPr>
        <w:ind w:left="100" w:right="7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w w:val="99"/>
        </w:rPr>
        <w:t>Project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Phase-1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is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mandated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for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all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students.</w:t>
      </w:r>
      <w:r>
        <w:rPr>
          <w:rFonts w:ascii="Calibri" w:eastAsia="Calibri" w:hAnsi="Calibri" w:cs="Calibri"/>
          <w:i/>
        </w:rPr>
        <w:t xml:space="preserve">   </w:t>
      </w:r>
      <w:r>
        <w:rPr>
          <w:rFonts w:ascii="Calibri" w:eastAsia="Calibri" w:hAnsi="Calibri" w:cs="Calibri"/>
          <w:i/>
          <w:w w:val="99"/>
        </w:rPr>
        <w:t>On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other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hand,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Project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Phase-2,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which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is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continuation</w:t>
      </w:r>
      <w:r>
        <w:rPr>
          <w:rFonts w:ascii="Calibri" w:eastAsia="Calibri" w:hAnsi="Calibri" w:cs="Calibri"/>
          <w:i/>
        </w:rPr>
        <w:t xml:space="preserve"> </w:t>
      </w:r>
      <w:proofErr w:type="gramStart"/>
      <w:r>
        <w:rPr>
          <w:rFonts w:ascii="Calibri" w:eastAsia="Calibri" w:hAnsi="Calibri" w:cs="Calibri"/>
          <w:i/>
          <w:w w:val="99"/>
        </w:rPr>
        <w:t>of</w:t>
      </w:r>
      <w:proofErr w:type="gramEnd"/>
    </w:p>
    <w:p w:rsidR="00CD78B5" w:rsidRDefault="00D204CF">
      <w:pPr>
        <w:spacing w:before="20"/>
        <w:ind w:left="100" w:right="32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w w:val="99"/>
        </w:rPr>
        <w:t>Phase-1,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can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be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pursued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only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if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it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is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approved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by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evaluation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committee.</w:t>
      </w:r>
    </w:p>
    <w:p w:rsidR="00CD78B5" w:rsidRDefault="00CD78B5">
      <w:pPr>
        <w:spacing w:before="10" w:line="140" w:lineRule="exact"/>
        <w:rPr>
          <w:sz w:val="14"/>
          <w:szCs w:val="14"/>
        </w:rPr>
      </w:pPr>
    </w:p>
    <w:p w:rsidR="00CD78B5" w:rsidRDefault="00D204CF">
      <w:pPr>
        <w:spacing w:line="259" w:lineRule="auto"/>
        <w:ind w:left="100" w:right="7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w w:val="99"/>
        </w:rPr>
        <w:t>At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end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of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Project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Phase-1,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student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should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submit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a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report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and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make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a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presentation.</w:t>
      </w:r>
      <w:r>
        <w:rPr>
          <w:rFonts w:ascii="Calibri" w:eastAsia="Calibri" w:hAnsi="Calibri" w:cs="Calibri"/>
          <w:i/>
        </w:rPr>
        <w:t xml:space="preserve">   </w:t>
      </w:r>
      <w:r>
        <w:rPr>
          <w:rFonts w:ascii="Calibri" w:eastAsia="Calibri" w:hAnsi="Calibri" w:cs="Calibri"/>
          <w:i/>
          <w:w w:val="99"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committee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will then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recommend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whether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or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not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student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is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eligible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to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pursue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Project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Phase-2.</w:t>
      </w:r>
      <w:r>
        <w:rPr>
          <w:rFonts w:ascii="Calibri" w:eastAsia="Calibri" w:hAnsi="Calibri" w:cs="Calibri"/>
          <w:i/>
        </w:rPr>
        <w:t xml:space="preserve">  </w:t>
      </w:r>
      <w:r>
        <w:rPr>
          <w:rFonts w:ascii="Calibri" w:eastAsia="Calibri" w:hAnsi="Calibri" w:cs="Calibri"/>
          <w:i/>
          <w:w w:val="99"/>
        </w:rPr>
        <w:t>If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student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is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not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found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eligible, additional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course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work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has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to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be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done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so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as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to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meet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total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credit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requirements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for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obtaining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the</w:t>
      </w:r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  <w:w w:val="99"/>
        </w:rPr>
        <w:t>M.Tech</w:t>
      </w:r>
      <w:proofErr w:type="spell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degree.</w:t>
      </w:r>
    </w:p>
    <w:p w:rsidR="00CD78B5" w:rsidRDefault="00CD78B5">
      <w:pPr>
        <w:spacing w:before="9" w:line="140" w:lineRule="exact"/>
        <w:rPr>
          <w:sz w:val="15"/>
          <w:szCs w:val="15"/>
        </w:rPr>
      </w:pPr>
    </w:p>
    <w:p w:rsidR="00CD78B5" w:rsidRDefault="00CD78B5">
      <w:pPr>
        <w:spacing w:line="200" w:lineRule="exact"/>
      </w:pPr>
    </w:p>
    <w:p w:rsidR="00CD78B5" w:rsidRDefault="00CD78B5">
      <w:pPr>
        <w:spacing w:line="200" w:lineRule="exact"/>
      </w:pPr>
    </w:p>
    <w:p w:rsidR="00CD78B5" w:rsidRDefault="00D204CF">
      <w:pPr>
        <w:spacing w:before="26"/>
        <w:ind w:right="297"/>
        <w:jc w:val="right"/>
        <w:sectPr w:rsidR="00CD78B5">
          <w:type w:val="continuous"/>
          <w:pgSz w:w="11920" w:h="16840"/>
          <w:pgMar w:top="800" w:right="1140" w:bottom="280" w:left="1340" w:header="720" w:footer="720" w:gutter="0"/>
          <w:cols w:space="720"/>
        </w:sectPr>
      </w:pPr>
      <w:r>
        <w:rPr>
          <w:w w:val="99"/>
        </w:rPr>
        <w:t>Page</w:t>
      </w:r>
      <w:r>
        <w:t xml:space="preserve"> </w:t>
      </w:r>
      <w:r w:rsidR="007804E5">
        <w:rPr>
          <w:b/>
          <w:w w:val="99"/>
        </w:rPr>
        <w:t>1 of 2</w:t>
      </w:r>
    </w:p>
    <w:p w:rsidR="00DA5FE1" w:rsidRDefault="00DA5FE1">
      <w:pPr>
        <w:spacing w:before="75"/>
        <w:ind w:left="116"/>
        <w:rPr>
          <w:rFonts w:ascii="DejaVu Sans Mono" w:eastAsia="DejaVu Sans Mono" w:hAnsi="DejaVu Sans Mono" w:cs="DejaVu Sans Mono"/>
          <w:color w:val="212121"/>
          <w:sz w:val="24"/>
          <w:szCs w:val="24"/>
        </w:rPr>
      </w:pPr>
    </w:p>
    <w:p w:rsidR="00DA5FE1" w:rsidRDefault="00DA5FE1">
      <w:pPr>
        <w:spacing w:before="75"/>
        <w:ind w:left="116"/>
        <w:rPr>
          <w:rFonts w:ascii="DejaVu Sans Mono" w:eastAsia="DejaVu Sans Mono" w:hAnsi="DejaVu Sans Mono" w:cs="DejaVu Sans Mono"/>
          <w:color w:val="212121"/>
          <w:sz w:val="24"/>
          <w:szCs w:val="24"/>
        </w:rPr>
      </w:pPr>
    </w:p>
    <w:p w:rsidR="00DA5FE1" w:rsidRDefault="00DA5FE1">
      <w:pPr>
        <w:spacing w:before="75"/>
        <w:ind w:left="116"/>
        <w:rPr>
          <w:rFonts w:ascii="DejaVu Sans Mono" w:eastAsia="DejaVu Sans Mono" w:hAnsi="DejaVu Sans Mono" w:cs="DejaVu Sans Mono"/>
          <w:color w:val="212121"/>
          <w:sz w:val="24"/>
          <w:szCs w:val="24"/>
        </w:rPr>
      </w:pPr>
    </w:p>
    <w:p w:rsidR="00CD78B5" w:rsidRDefault="00D204CF">
      <w:pPr>
        <w:spacing w:before="75"/>
        <w:ind w:left="116"/>
        <w:rPr>
          <w:rFonts w:ascii="DejaVu Sans Mono" w:eastAsia="DejaVu Sans Mono" w:hAnsi="DejaVu Sans Mono" w:cs="DejaVu Sans Mono"/>
          <w:sz w:val="24"/>
          <w:szCs w:val="24"/>
        </w:rPr>
      </w:pPr>
      <w:r>
        <w:rPr>
          <w:rFonts w:ascii="DejaVu Sans Mono" w:eastAsia="DejaVu Sans Mono" w:hAnsi="DejaVu Sans Mono" w:cs="DejaVu Sans Mono"/>
          <w:color w:val="212121"/>
          <w:sz w:val="24"/>
          <w:szCs w:val="24"/>
        </w:rPr>
        <w:t>The list of electives is:</w:t>
      </w:r>
    </w:p>
    <w:p w:rsidR="002F48EB" w:rsidRDefault="002F48EB">
      <w:pPr>
        <w:spacing w:before="15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2F48EB" w:rsidRPr="002F48EB" w:rsidRDefault="002F48EB" w:rsidP="002F48EB">
      <w:pPr>
        <w:rPr>
          <w:rFonts w:ascii="Liberation Serif" w:eastAsia="Liberation Serif" w:hAnsi="Liberation Serif" w:cs="Liberation Serif"/>
          <w:color w:val="21212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212121"/>
          <w:sz w:val="24"/>
          <w:szCs w:val="24"/>
        </w:rPr>
        <w:t xml:space="preserve">  </w:t>
      </w:r>
      <w:r w:rsidRPr="002F48EB">
        <w:rPr>
          <w:rFonts w:ascii="Liberation Serif" w:eastAsia="Liberation Serif" w:hAnsi="Liberation Serif" w:cs="Liberation Serif"/>
          <w:color w:val="212121"/>
          <w:sz w:val="24"/>
          <w:szCs w:val="24"/>
        </w:rPr>
        <w:t xml:space="preserve">EE5170 </w:t>
      </w:r>
      <w:r w:rsidR="00D20B88">
        <w:rPr>
          <w:rFonts w:ascii="Liberation Serif" w:eastAsia="Liberation Serif" w:hAnsi="Liberation Serif" w:cs="Liberation Serif"/>
          <w:color w:val="212121"/>
          <w:sz w:val="24"/>
          <w:szCs w:val="24"/>
        </w:rPr>
        <w:t xml:space="preserve"> </w:t>
      </w:r>
      <w:r w:rsidR="0023583C">
        <w:rPr>
          <w:rFonts w:ascii="Liberation Serif" w:eastAsia="Liberation Serif" w:hAnsi="Liberation Serif" w:cs="Liberation Serif"/>
          <w:color w:val="212121"/>
          <w:sz w:val="24"/>
          <w:szCs w:val="24"/>
        </w:rPr>
        <w:t xml:space="preserve"> </w:t>
      </w:r>
      <w:r w:rsidRPr="002F48EB">
        <w:rPr>
          <w:rFonts w:ascii="Liberation Serif" w:eastAsia="Liberation Serif" w:hAnsi="Liberation Serif" w:cs="Liberation Serif"/>
          <w:color w:val="212121"/>
          <w:sz w:val="24"/>
          <w:szCs w:val="24"/>
        </w:rPr>
        <w:t>Speech Signal Processing</w:t>
      </w:r>
    </w:p>
    <w:p w:rsidR="002F48EB" w:rsidRPr="002F48EB" w:rsidRDefault="00D20B88" w:rsidP="00D20B88">
      <w:pPr>
        <w:ind w:left="116"/>
        <w:rPr>
          <w:rFonts w:ascii="Liberation Serif" w:eastAsia="Liberation Serif" w:hAnsi="Liberation Serif" w:cs="Liberation Serif"/>
          <w:color w:val="21212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212121"/>
          <w:sz w:val="24"/>
          <w:szCs w:val="24"/>
        </w:rPr>
        <w:t xml:space="preserve">EE5180  </w:t>
      </w:r>
      <w:r w:rsidR="0023583C">
        <w:rPr>
          <w:rFonts w:ascii="Liberation Serif" w:eastAsia="Liberation Serif" w:hAnsi="Liberation Serif" w:cs="Liberation Serif"/>
          <w:color w:val="212121"/>
          <w:sz w:val="24"/>
          <w:szCs w:val="24"/>
        </w:rPr>
        <w:t xml:space="preserve"> </w:t>
      </w:r>
      <w:r w:rsidR="002F48EB" w:rsidRPr="002F48EB">
        <w:rPr>
          <w:rFonts w:ascii="Liberation Serif" w:eastAsia="Liberation Serif" w:hAnsi="Liberation Serif" w:cs="Liberation Serif"/>
          <w:color w:val="212121"/>
          <w:sz w:val="24"/>
          <w:szCs w:val="24"/>
        </w:rPr>
        <w:t xml:space="preserve">Machine Learning               </w:t>
      </w:r>
    </w:p>
    <w:p w:rsidR="002F48EB" w:rsidRPr="002F48EB" w:rsidRDefault="00D20B88" w:rsidP="002F48EB">
      <w:pPr>
        <w:ind w:left="116"/>
        <w:rPr>
          <w:rFonts w:ascii="Liberation Serif" w:eastAsia="Liberation Serif" w:hAnsi="Liberation Serif" w:cs="Liberation Serif"/>
          <w:color w:val="21212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212121"/>
          <w:sz w:val="24"/>
          <w:szCs w:val="24"/>
        </w:rPr>
        <w:t xml:space="preserve">EE4371   </w:t>
      </w:r>
      <w:r w:rsidR="002F48EB" w:rsidRPr="002F48EB">
        <w:rPr>
          <w:rFonts w:ascii="Liberation Serif" w:eastAsia="Liberation Serif" w:hAnsi="Liberation Serif" w:cs="Liberation Serif"/>
          <w:color w:val="212121"/>
          <w:sz w:val="24"/>
          <w:szCs w:val="24"/>
        </w:rPr>
        <w:t>Data Structures and Algorithms </w:t>
      </w:r>
    </w:p>
    <w:p w:rsidR="002F48EB" w:rsidRPr="002F48EB" w:rsidRDefault="00D20B88" w:rsidP="002F48EB">
      <w:pPr>
        <w:ind w:left="116"/>
        <w:rPr>
          <w:rFonts w:ascii="Liberation Serif" w:eastAsia="Liberation Serif" w:hAnsi="Liberation Serif" w:cs="Liberation Serif"/>
          <w:color w:val="21212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212121"/>
          <w:sz w:val="24"/>
          <w:szCs w:val="24"/>
        </w:rPr>
        <w:t xml:space="preserve">EE5176   </w:t>
      </w:r>
      <w:r w:rsidR="002F48EB" w:rsidRPr="002F48EB">
        <w:rPr>
          <w:rFonts w:ascii="Liberation Serif" w:eastAsia="Liberation Serif" w:hAnsi="Liberation Serif" w:cs="Liberation Serif"/>
          <w:color w:val="212121"/>
          <w:sz w:val="24"/>
          <w:szCs w:val="24"/>
        </w:rPr>
        <w:t>Computational Photography</w:t>
      </w:r>
    </w:p>
    <w:p w:rsidR="002F48EB" w:rsidRPr="002F48EB" w:rsidRDefault="00D20B88" w:rsidP="002F48EB">
      <w:pPr>
        <w:ind w:left="116"/>
        <w:rPr>
          <w:rFonts w:ascii="Liberation Serif" w:eastAsia="Liberation Serif" w:hAnsi="Liberation Serif" w:cs="Liberation Serif"/>
          <w:color w:val="21212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212121"/>
          <w:sz w:val="24"/>
          <w:szCs w:val="24"/>
        </w:rPr>
        <w:t xml:space="preserve">EE5332   </w:t>
      </w:r>
      <w:r w:rsidR="002F48EB" w:rsidRPr="002F48EB">
        <w:rPr>
          <w:rFonts w:ascii="Liberation Serif" w:eastAsia="Liberation Serif" w:hAnsi="Liberation Serif" w:cs="Liberation Serif"/>
          <w:color w:val="212121"/>
          <w:sz w:val="24"/>
          <w:szCs w:val="24"/>
        </w:rPr>
        <w:t>Mapping Signal Processing Algorithms to DSP Architectures</w:t>
      </w:r>
    </w:p>
    <w:p w:rsidR="002F48EB" w:rsidRPr="002F48EB" w:rsidRDefault="00D20B88" w:rsidP="002F48EB">
      <w:pPr>
        <w:ind w:left="116"/>
        <w:rPr>
          <w:rFonts w:ascii="Liberation Serif" w:eastAsia="Liberation Serif" w:hAnsi="Liberation Serif" w:cs="Liberation Serif"/>
          <w:color w:val="21212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212121"/>
          <w:sz w:val="24"/>
          <w:szCs w:val="24"/>
        </w:rPr>
        <w:t xml:space="preserve">EE6110   </w:t>
      </w:r>
      <w:r w:rsidR="002F48EB" w:rsidRPr="002F48EB">
        <w:rPr>
          <w:rFonts w:ascii="Liberation Serif" w:eastAsia="Liberation Serif" w:hAnsi="Liberation Serif" w:cs="Liberation Serif"/>
          <w:color w:val="212121"/>
          <w:sz w:val="24"/>
          <w:szCs w:val="24"/>
        </w:rPr>
        <w:t>Adaptive Signal processing</w:t>
      </w:r>
    </w:p>
    <w:p w:rsidR="002F48EB" w:rsidRDefault="0023583C" w:rsidP="002F48EB">
      <w:pPr>
        <w:ind w:left="116"/>
        <w:rPr>
          <w:rFonts w:ascii="Liberation Serif" w:eastAsia="Liberation Serif" w:hAnsi="Liberation Serif" w:cs="Liberation Serif"/>
          <w:color w:val="21212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212121"/>
          <w:sz w:val="24"/>
          <w:szCs w:val="24"/>
        </w:rPr>
        <w:t>EE6132</w:t>
      </w:r>
      <w:r w:rsidR="00D20B88">
        <w:rPr>
          <w:rFonts w:ascii="Liberation Serif" w:eastAsia="Liberation Serif" w:hAnsi="Liberation Serif" w:cs="Liberation Serif"/>
          <w:color w:val="212121"/>
          <w:sz w:val="24"/>
          <w:szCs w:val="24"/>
        </w:rPr>
        <w:t xml:space="preserve">   </w:t>
      </w:r>
      <w:r w:rsidR="002F48EB" w:rsidRPr="002F48EB">
        <w:rPr>
          <w:rFonts w:ascii="Liberation Serif" w:eastAsia="Liberation Serif" w:hAnsi="Liberation Serif" w:cs="Liberation Serif"/>
          <w:color w:val="212121"/>
          <w:sz w:val="24"/>
          <w:szCs w:val="24"/>
        </w:rPr>
        <w:t>Advanced Topics in Signal Processing</w:t>
      </w:r>
    </w:p>
    <w:p w:rsidR="00D20B88" w:rsidRPr="002F48EB" w:rsidRDefault="0023583C" w:rsidP="00D20B88">
      <w:pPr>
        <w:ind w:left="116"/>
        <w:rPr>
          <w:rFonts w:ascii="Liberation Serif" w:eastAsia="Liberation Serif" w:hAnsi="Liberation Serif" w:cs="Liberation Serif"/>
          <w:color w:val="212121"/>
          <w:sz w:val="24"/>
          <w:szCs w:val="24"/>
        </w:rPr>
      </w:pPr>
      <w:proofErr w:type="gramStart"/>
      <w:r>
        <w:rPr>
          <w:rFonts w:ascii="Liberation Serif" w:eastAsia="Liberation Serif" w:hAnsi="Liberation Serif" w:cs="Liberation Serif"/>
          <w:color w:val="212121"/>
          <w:sz w:val="24"/>
          <w:szCs w:val="24"/>
        </w:rPr>
        <w:t>EE????</w:t>
      </w:r>
      <w:proofErr w:type="gramEnd"/>
      <w:r>
        <w:rPr>
          <w:rFonts w:ascii="Liberation Serif" w:eastAsia="Liberation Serif" w:hAnsi="Liberation Serif" w:cs="Liberation Serif"/>
          <w:color w:val="212121"/>
          <w:sz w:val="24"/>
          <w:szCs w:val="24"/>
        </w:rPr>
        <w:t xml:space="preserve">    </w:t>
      </w:r>
      <w:r w:rsidR="00D20B88" w:rsidRPr="002F48EB">
        <w:rPr>
          <w:rFonts w:ascii="Liberation Serif" w:eastAsia="Liberation Serif" w:hAnsi="Liberation Serif" w:cs="Liberation Serif"/>
          <w:color w:val="212121"/>
          <w:sz w:val="24"/>
          <w:szCs w:val="24"/>
        </w:rPr>
        <w:t>Computer Vision</w:t>
      </w:r>
    </w:p>
    <w:p w:rsidR="00D20B88" w:rsidRPr="002F48EB" w:rsidRDefault="0023583C" w:rsidP="00D20B88">
      <w:pPr>
        <w:ind w:left="116"/>
        <w:rPr>
          <w:rFonts w:ascii="Liberation Serif" w:eastAsia="Liberation Serif" w:hAnsi="Liberation Serif" w:cs="Liberation Serif"/>
          <w:color w:val="212121"/>
          <w:sz w:val="24"/>
          <w:szCs w:val="24"/>
        </w:rPr>
      </w:pPr>
      <w:proofErr w:type="gramStart"/>
      <w:r>
        <w:rPr>
          <w:rFonts w:ascii="Liberation Serif" w:eastAsia="Liberation Serif" w:hAnsi="Liberation Serif" w:cs="Liberation Serif"/>
          <w:color w:val="212121"/>
          <w:sz w:val="24"/>
          <w:szCs w:val="24"/>
        </w:rPr>
        <w:t>EE????</w:t>
      </w:r>
      <w:proofErr w:type="gramEnd"/>
      <w:r>
        <w:rPr>
          <w:rFonts w:ascii="Liberation Serif" w:eastAsia="Liberation Serif" w:hAnsi="Liberation Serif" w:cs="Liberation Serif"/>
          <w:color w:val="212121"/>
          <w:sz w:val="24"/>
          <w:szCs w:val="24"/>
        </w:rPr>
        <w:t xml:space="preserve">    </w:t>
      </w:r>
      <w:r w:rsidR="00D20B88" w:rsidRPr="002F48EB">
        <w:rPr>
          <w:rFonts w:ascii="Liberation Serif" w:eastAsia="Liberation Serif" w:hAnsi="Liberation Serif" w:cs="Liberation Serif"/>
          <w:color w:val="212121"/>
          <w:sz w:val="24"/>
          <w:szCs w:val="24"/>
        </w:rPr>
        <w:t>Deep Learning for Imaging</w:t>
      </w:r>
    </w:p>
    <w:p w:rsidR="00D20B88" w:rsidRPr="002F48EB" w:rsidRDefault="00D20B88" w:rsidP="002F48EB">
      <w:pPr>
        <w:ind w:left="116"/>
        <w:rPr>
          <w:rFonts w:ascii="Liberation Serif" w:eastAsia="Liberation Serif" w:hAnsi="Liberation Serif" w:cs="Liberation Serif"/>
          <w:color w:val="212121"/>
          <w:sz w:val="24"/>
          <w:szCs w:val="24"/>
        </w:rPr>
      </w:pPr>
    </w:p>
    <w:p w:rsidR="002F48EB" w:rsidRDefault="002F48EB">
      <w:pPr>
        <w:ind w:left="116"/>
        <w:rPr>
          <w:rFonts w:ascii="Liberation Serif" w:eastAsia="Liberation Serif" w:hAnsi="Liberation Serif" w:cs="Liberation Serif"/>
          <w:color w:val="212121"/>
          <w:sz w:val="24"/>
          <w:szCs w:val="24"/>
        </w:rPr>
      </w:pPr>
    </w:p>
    <w:p w:rsidR="002F48EB" w:rsidRDefault="002F48EB">
      <w:pPr>
        <w:ind w:left="116"/>
        <w:rPr>
          <w:rFonts w:ascii="Liberation Serif" w:eastAsia="Liberation Serif" w:hAnsi="Liberation Serif" w:cs="Liberation Serif"/>
          <w:color w:val="212121"/>
          <w:sz w:val="24"/>
          <w:szCs w:val="24"/>
        </w:rPr>
      </w:pPr>
    </w:p>
    <w:p w:rsidR="00CD78B5" w:rsidRDefault="00CD78B5" w:rsidP="0023583C">
      <w:pPr>
        <w:rPr>
          <w:rFonts w:ascii="Liberation Serif" w:eastAsia="Liberation Serif" w:hAnsi="Liberation Serif" w:cs="Liberation Serif"/>
          <w:sz w:val="24"/>
          <w:szCs w:val="24"/>
        </w:rPr>
      </w:pPr>
    </w:p>
    <w:sectPr w:rsidR="00CD78B5">
      <w:pgSz w:w="12240" w:h="15840"/>
      <w:pgMar w:top="1060" w:right="1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 Mono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4A46"/>
    <w:multiLevelType w:val="multilevel"/>
    <w:tmpl w:val="5A7A8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D78B5"/>
    <w:rsid w:val="001C335A"/>
    <w:rsid w:val="0023583C"/>
    <w:rsid w:val="002F48EB"/>
    <w:rsid w:val="003C3E5E"/>
    <w:rsid w:val="006A6DCD"/>
    <w:rsid w:val="007804E5"/>
    <w:rsid w:val="00A52228"/>
    <w:rsid w:val="00CD78B5"/>
    <w:rsid w:val="00D204CF"/>
    <w:rsid w:val="00D20B88"/>
    <w:rsid w:val="00DA5FE1"/>
    <w:rsid w:val="00DE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EB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EB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ANR</cp:lastModifiedBy>
  <cp:revision>10</cp:revision>
  <dcterms:created xsi:type="dcterms:W3CDTF">2020-04-03T05:16:00Z</dcterms:created>
  <dcterms:modified xsi:type="dcterms:W3CDTF">2020-04-03T05:59:00Z</dcterms:modified>
</cp:coreProperties>
</file>